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20"/>
        <w:gridCol w:w="10060"/>
      </w:tblGrid>
      <w:tr w:rsidR="00961D8E" w:rsidRPr="00114905" w14:paraId="1C80228D" w14:textId="77777777" w:rsidTr="00342488">
        <w:trPr>
          <w:cnfStyle w:val="100000000000" w:firstRow="1" w:lastRow="0" w:firstColumn="0" w:lastColumn="0" w:oddVBand="0" w:evenVBand="0" w:oddHBand="0" w:evenHBand="0" w:firstRowFirstColumn="0" w:firstRowLastColumn="0" w:lastRowFirstColumn="0" w:lastRowLastColumn="0"/>
        </w:trPr>
        <w:tc>
          <w:tcPr>
            <w:tcW w:w="20" w:type="dxa"/>
          </w:tcPr>
          <w:p w14:paraId="1C80228B" w14:textId="77777777" w:rsidR="00961D8E" w:rsidRPr="00114905" w:rsidRDefault="00961D8E" w:rsidP="00342488">
            <w:pPr>
              <w:rPr>
                <w:rFonts w:cstheme="minorHAnsi"/>
                <w:sz w:val="24"/>
              </w:rPr>
            </w:pPr>
          </w:p>
        </w:tc>
        <w:tc>
          <w:tcPr>
            <w:tcW w:w="10060" w:type="dxa"/>
          </w:tcPr>
          <w:p w14:paraId="1C80228C" w14:textId="77777777" w:rsidR="00961D8E" w:rsidRPr="00114905" w:rsidRDefault="00961D8E" w:rsidP="00961D8E">
            <w:pPr>
              <w:pStyle w:val="CompanyName"/>
              <w:jc w:val="center"/>
              <w:rPr>
                <w:rFonts w:asciiTheme="minorHAnsi" w:hAnsiTheme="minorHAnsi" w:cstheme="minorHAnsi"/>
                <w:sz w:val="24"/>
              </w:rPr>
            </w:pPr>
            <w:r w:rsidRPr="00114905">
              <w:rPr>
                <w:rFonts w:asciiTheme="minorHAnsi" w:hAnsiTheme="minorHAnsi" w:cstheme="minorHAnsi"/>
                <w:sz w:val="24"/>
              </w:rPr>
              <w:t>Application for Scholarship Grant from The Helen Lancaster Minton Educational Fund</w:t>
            </w:r>
          </w:p>
        </w:tc>
      </w:tr>
    </w:tbl>
    <w:p w14:paraId="1C80228E" w14:textId="77777777" w:rsidR="00961D8E" w:rsidRPr="00114905" w:rsidRDefault="00961D8E">
      <w:pPr>
        <w:rPr>
          <w:rFonts w:cstheme="minorHAnsi"/>
          <w:sz w:val="24"/>
        </w:rPr>
      </w:pPr>
    </w:p>
    <w:p w14:paraId="1C80228F" w14:textId="77777777" w:rsidR="00961D8E" w:rsidRPr="00114905" w:rsidRDefault="00961D8E" w:rsidP="00961D8E">
      <w:pPr>
        <w:rPr>
          <w:rFonts w:cstheme="minorHAnsi"/>
          <w:sz w:val="24"/>
        </w:rPr>
      </w:pPr>
    </w:p>
    <w:p w14:paraId="1C802290" w14:textId="77777777" w:rsidR="00961D8E" w:rsidRPr="00114905" w:rsidRDefault="00961D8E">
      <w:pPr>
        <w:rPr>
          <w:rFonts w:cstheme="minorHAnsi"/>
          <w:sz w:val="24"/>
        </w:rPr>
      </w:pPr>
    </w:p>
    <w:p w14:paraId="1C802291" w14:textId="77777777" w:rsidR="00961D8E" w:rsidRPr="00114905" w:rsidRDefault="00961D8E" w:rsidP="00961D8E">
      <w:pPr>
        <w:rPr>
          <w:rFonts w:cstheme="minorHAnsi"/>
          <w:sz w:val="24"/>
        </w:rPr>
      </w:pPr>
      <w:r w:rsidRPr="00114905">
        <w:rPr>
          <w:rFonts w:cstheme="minorHAnsi"/>
          <w:sz w:val="24"/>
        </w:rPr>
        <w:t>The Helen Lancaster Minton Educational Fund was established by Helen Lancaster Minton to provide funds for worthy individuals attending North Carolina Wesleyan College, Rocky Mount, North Carolina.  Qualified students receive financial assistance in the form of scholarship grants.  Students are considered based on the following guidelines:</w:t>
      </w:r>
    </w:p>
    <w:p w14:paraId="1C802292" w14:textId="77777777" w:rsidR="00961D8E" w:rsidRPr="00114905" w:rsidRDefault="00961D8E" w:rsidP="00961D8E">
      <w:pPr>
        <w:jc w:val="both"/>
        <w:rPr>
          <w:rFonts w:cstheme="minorHAnsi"/>
          <w:sz w:val="24"/>
        </w:rPr>
      </w:pPr>
    </w:p>
    <w:p w14:paraId="1C802293" w14:textId="77777777" w:rsidR="00961D8E" w:rsidRPr="00114905" w:rsidRDefault="00961D8E" w:rsidP="00961D8E">
      <w:pPr>
        <w:pStyle w:val="ListParagraph"/>
        <w:numPr>
          <w:ilvl w:val="0"/>
          <w:numId w:val="12"/>
        </w:numPr>
        <w:rPr>
          <w:rFonts w:cstheme="minorHAnsi"/>
          <w:sz w:val="24"/>
        </w:rPr>
      </w:pPr>
      <w:r w:rsidRPr="00114905">
        <w:rPr>
          <w:rFonts w:cstheme="minorHAnsi"/>
          <w:sz w:val="24"/>
        </w:rPr>
        <w:t>Must attend North Carolina Wesleyan College, Rocky Mount, North Carolina.</w:t>
      </w:r>
    </w:p>
    <w:p w14:paraId="1C802294" w14:textId="77777777" w:rsidR="00961D8E" w:rsidRPr="00114905" w:rsidRDefault="00961D8E" w:rsidP="00961D8E">
      <w:pPr>
        <w:pStyle w:val="ListParagraph"/>
        <w:numPr>
          <w:ilvl w:val="0"/>
          <w:numId w:val="12"/>
        </w:numPr>
        <w:rPr>
          <w:rFonts w:cstheme="minorHAnsi"/>
          <w:sz w:val="24"/>
        </w:rPr>
      </w:pPr>
      <w:r w:rsidRPr="00114905">
        <w:rPr>
          <w:rFonts w:cstheme="minorHAnsi"/>
          <w:sz w:val="24"/>
        </w:rPr>
        <w:t>Must be residents of Nash or Edgecombe Counties, North Carolina, and citizens of the United States of America.</w:t>
      </w:r>
    </w:p>
    <w:p w14:paraId="1C802295" w14:textId="77777777" w:rsidR="001801A2" w:rsidRPr="00114905" w:rsidRDefault="001801A2" w:rsidP="001801A2">
      <w:pPr>
        <w:pStyle w:val="ListParagraph"/>
        <w:numPr>
          <w:ilvl w:val="0"/>
          <w:numId w:val="12"/>
        </w:numPr>
        <w:rPr>
          <w:rFonts w:cstheme="minorHAnsi"/>
          <w:sz w:val="24"/>
        </w:rPr>
      </w:pPr>
      <w:r w:rsidRPr="00114905">
        <w:rPr>
          <w:rFonts w:cstheme="minorHAnsi"/>
          <w:sz w:val="24"/>
        </w:rPr>
        <w:t>Must demonstrate need, qualities of leadership, good citizenship, force of character and community spirit, and scholarship (C+ average or better).</w:t>
      </w:r>
    </w:p>
    <w:p w14:paraId="1C802296" w14:textId="77777777" w:rsidR="001801A2" w:rsidRPr="00114905" w:rsidRDefault="001801A2" w:rsidP="001801A2">
      <w:pPr>
        <w:pStyle w:val="ListParagraph"/>
        <w:numPr>
          <w:ilvl w:val="0"/>
          <w:numId w:val="12"/>
        </w:numPr>
        <w:rPr>
          <w:rFonts w:cstheme="minorHAnsi"/>
          <w:sz w:val="24"/>
        </w:rPr>
      </w:pPr>
      <w:r w:rsidRPr="00114905">
        <w:rPr>
          <w:rFonts w:cstheme="minorHAnsi"/>
          <w:sz w:val="24"/>
        </w:rPr>
        <w:t>Students previously receiving scholarship grants from the Fund may reapply, subject to continued compliance with the above guidelines.</w:t>
      </w:r>
    </w:p>
    <w:p w14:paraId="1C802297" w14:textId="77777777" w:rsidR="001801A2" w:rsidRPr="00114905" w:rsidRDefault="001801A2" w:rsidP="001801A2">
      <w:pPr>
        <w:pStyle w:val="ListParagraph"/>
        <w:numPr>
          <w:ilvl w:val="0"/>
          <w:numId w:val="12"/>
        </w:numPr>
        <w:rPr>
          <w:rFonts w:cstheme="minorHAnsi"/>
          <w:sz w:val="24"/>
        </w:rPr>
      </w:pPr>
      <w:r w:rsidRPr="00114905">
        <w:rPr>
          <w:rFonts w:cstheme="minorHAnsi"/>
          <w:sz w:val="24"/>
        </w:rPr>
        <w:t>Students are not restricted by race, color, creed, or sex.</w:t>
      </w:r>
    </w:p>
    <w:p w14:paraId="1C802298" w14:textId="77777777" w:rsidR="001801A2" w:rsidRPr="00114905" w:rsidRDefault="001801A2" w:rsidP="001801A2">
      <w:pPr>
        <w:pStyle w:val="ListParagraph"/>
        <w:ind w:left="1080"/>
        <w:rPr>
          <w:rFonts w:cstheme="minorHAnsi"/>
          <w:sz w:val="24"/>
        </w:rPr>
      </w:pPr>
    </w:p>
    <w:p w14:paraId="1C802299" w14:textId="18C7A042" w:rsidR="001801A2" w:rsidRDefault="001801A2" w:rsidP="001801A2">
      <w:pPr>
        <w:rPr>
          <w:rFonts w:cstheme="minorHAnsi"/>
          <w:sz w:val="24"/>
        </w:rPr>
      </w:pPr>
      <w:r w:rsidRPr="00114905">
        <w:rPr>
          <w:rFonts w:cstheme="minorHAnsi"/>
          <w:sz w:val="24"/>
        </w:rPr>
        <w:t xml:space="preserve">Students wishing to apply for scholarship grants from the </w:t>
      </w:r>
      <w:r w:rsidR="00413DA7">
        <w:rPr>
          <w:rFonts w:cstheme="minorHAnsi"/>
          <w:sz w:val="24"/>
        </w:rPr>
        <w:t>f</w:t>
      </w:r>
      <w:r w:rsidRPr="00114905">
        <w:rPr>
          <w:rFonts w:cstheme="minorHAnsi"/>
          <w:sz w:val="24"/>
        </w:rPr>
        <w:t>und must fully complete the attached Application and return it along with all required attachments</w:t>
      </w:r>
      <w:r w:rsidR="00A56430">
        <w:rPr>
          <w:rFonts w:cstheme="minorHAnsi"/>
          <w:sz w:val="24"/>
        </w:rPr>
        <w:t>, via email,</w:t>
      </w:r>
      <w:r w:rsidRPr="00114905">
        <w:rPr>
          <w:rFonts w:cstheme="minorHAnsi"/>
          <w:sz w:val="24"/>
        </w:rPr>
        <w:t xml:space="preserve"> by June </w:t>
      </w:r>
      <w:r w:rsidR="00BE67DD">
        <w:rPr>
          <w:rFonts w:cstheme="minorHAnsi"/>
          <w:sz w:val="24"/>
        </w:rPr>
        <w:t>22</w:t>
      </w:r>
      <w:r w:rsidRPr="00114905">
        <w:rPr>
          <w:rFonts w:cstheme="minorHAnsi"/>
          <w:sz w:val="24"/>
        </w:rPr>
        <w:t>, 20</w:t>
      </w:r>
      <w:r w:rsidR="00BE67DD">
        <w:rPr>
          <w:rFonts w:cstheme="minorHAnsi"/>
          <w:sz w:val="24"/>
        </w:rPr>
        <w:t>20</w:t>
      </w:r>
      <w:r w:rsidRPr="00114905">
        <w:rPr>
          <w:rFonts w:cstheme="minorHAnsi"/>
          <w:sz w:val="24"/>
        </w:rPr>
        <w:t xml:space="preserve"> to </w:t>
      </w:r>
      <w:r w:rsidR="00BE67DD">
        <w:rPr>
          <w:rFonts w:cstheme="minorHAnsi"/>
          <w:sz w:val="24"/>
        </w:rPr>
        <w:t xml:space="preserve">Althea Nelson at </w:t>
      </w:r>
      <w:hyperlink r:id="rId12" w:history="1">
        <w:r w:rsidR="00A56430" w:rsidRPr="00525103">
          <w:rPr>
            <w:rStyle w:val="Hyperlink"/>
            <w:rFonts w:cstheme="minorHAnsi"/>
            <w:sz w:val="24"/>
          </w:rPr>
          <w:t>anelson@comerica.com</w:t>
        </w:r>
      </w:hyperlink>
      <w:r w:rsidR="00A56430">
        <w:rPr>
          <w:rFonts w:cstheme="minorHAnsi"/>
          <w:sz w:val="24"/>
        </w:rPr>
        <w:t xml:space="preserve"> and Dave Benedetto </w:t>
      </w:r>
      <w:r w:rsidR="006E6B86">
        <w:rPr>
          <w:rFonts w:cstheme="minorHAnsi"/>
          <w:sz w:val="24"/>
        </w:rPr>
        <w:t>at dabenedetto@comerica.com.</w:t>
      </w:r>
      <w:r w:rsidRPr="00114905">
        <w:rPr>
          <w:rFonts w:cstheme="minorHAnsi"/>
          <w:sz w:val="24"/>
        </w:rPr>
        <w:t xml:space="preserve"> </w:t>
      </w:r>
    </w:p>
    <w:p w14:paraId="3D5BBDE6" w14:textId="0390E3B2" w:rsidR="009265F7" w:rsidRDefault="009265F7" w:rsidP="001801A2">
      <w:pPr>
        <w:rPr>
          <w:rFonts w:cstheme="minorHAnsi"/>
          <w:sz w:val="24"/>
        </w:rPr>
      </w:pPr>
    </w:p>
    <w:p w14:paraId="1C8022A0" w14:textId="77777777" w:rsidR="001801A2" w:rsidRPr="00413DA7" w:rsidRDefault="001801A2" w:rsidP="001801A2">
      <w:pPr>
        <w:pStyle w:val="BodyText"/>
        <w:rPr>
          <w:rFonts w:asciiTheme="minorHAnsi" w:hAnsiTheme="minorHAnsi" w:cstheme="minorHAnsi"/>
          <w:i w:val="0"/>
          <w:szCs w:val="24"/>
        </w:rPr>
      </w:pPr>
      <w:r w:rsidRPr="00413DA7">
        <w:rPr>
          <w:rFonts w:asciiTheme="minorHAnsi" w:hAnsiTheme="minorHAnsi" w:cstheme="minorHAnsi"/>
          <w:i w:val="0"/>
          <w:szCs w:val="24"/>
        </w:rPr>
        <w:t xml:space="preserve">PLEASE NOTE THAT INCOMPLETE APPLICATOINS WITH MISSING ATTACHMENTS MAY NOT BE CONSIDERED.  </w:t>
      </w:r>
    </w:p>
    <w:p w14:paraId="1C8022A1" w14:textId="77777777" w:rsidR="001801A2" w:rsidRPr="00114905" w:rsidRDefault="001801A2" w:rsidP="001801A2">
      <w:pPr>
        <w:pStyle w:val="BodyText"/>
        <w:rPr>
          <w:rFonts w:asciiTheme="minorHAnsi" w:hAnsiTheme="minorHAnsi" w:cstheme="minorHAnsi"/>
          <w:szCs w:val="24"/>
        </w:rPr>
      </w:pPr>
    </w:p>
    <w:p w14:paraId="1C8022A2" w14:textId="77777777" w:rsidR="001801A2" w:rsidRPr="00114905" w:rsidRDefault="001801A2" w:rsidP="001801A2">
      <w:pPr>
        <w:rPr>
          <w:rFonts w:cstheme="minorHAnsi"/>
          <w:sz w:val="24"/>
        </w:rPr>
      </w:pPr>
      <w:r w:rsidRPr="00114905">
        <w:rPr>
          <w:rFonts w:cstheme="minorHAnsi"/>
          <w:i/>
          <w:sz w:val="24"/>
        </w:rPr>
        <w:br w:type="page"/>
      </w:r>
    </w:p>
    <w:tbl>
      <w:tblPr>
        <w:tblStyle w:val="TableGridLight"/>
        <w:tblW w:w="4977" w:type="pct"/>
        <w:tblLook w:val="0620" w:firstRow="1" w:lastRow="0" w:firstColumn="0" w:lastColumn="0" w:noHBand="1" w:noVBand="1"/>
      </w:tblPr>
      <w:tblGrid>
        <w:gridCol w:w="19"/>
        <w:gridCol w:w="10015"/>
      </w:tblGrid>
      <w:tr w:rsidR="001801A2" w:rsidRPr="00114905" w14:paraId="1C8022A5" w14:textId="77777777" w:rsidTr="001801A2">
        <w:trPr>
          <w:cnfStyle w:val="100000000000" w:firstRow="1" w:lastRow="0" w:firstColumn="0" w:lastColumn="0" w:oddVBand="0" w:evenVBand="0" w:oddHBand="0" w:evenHBand="0" w:firstRowFirstColumn="0" w:firstRowLastColumn="0" w:lastRowFirstColumn="0" w:lastRowLastColumn="0"/>
          <w:trHeight w:val="311"/>
        </w:trPr>
        <w:tc>
          <w:tcPr>
            <w:tcW w:w="19" w:type="dxa"/>
          </w:tcPr>
          <w:p w14:paraId="1C8022A3" w14:textId="77777777" w:rsidR="001801A2" w:rsidRPr="00114905" w:rsidRDefault="001801A2" w:rsidP="00342488">
            <w:pPr>
              <w:rPr>
                <w:rFonts w:cstheme="minorHAnsi"/>
                <w:sz w:val="24"/>
              </w:rPr>
            </w:pPr>
          </w:p>
        </w:tc>
        <w:tc>
          <w:tcPr>
            <w:tcW w:w="10015" w:type="dxa"/>
          </w:tcPr>
          <w:p w14:paraId="1C8022A4" w14:textId="77777777" w:rsidR="001801A2" w:rsidRPr="00413DA7" w:rsidRDefault="001801A2" w:rsidP="00342488">
            <w:pPr>
              <w:pStyle w:val="CompanyName"/>
              <w:jc w:val="center"/>
              <w:rPr>
                <w:rFonts w:asciiTheme="minorHAnsi" w:hAnsiTheme="minorHAnsi" w:cstheme="minorHAnsi"/>
                <w:sz w:val="24"/>
                <w:u w:val="single"/>
              </w:rPr>
            </w:pPr>
            <w:r w:rsidRPr="00413DA7">
              <w:rPr>
                <w:rFonts w:asciiTheme="minorHAnsi" w:hAnsiTheme="minorHAnsi" w:cstheme="minorHAnsi"/>
                <w:sz w:val="24"/>
                <w:u w:val="single"/>
              </w:rPr>
              <w:t xml:space="preserve">Instructions for completing the application </w:t>
            </w:r>
          </w:p>
        </w:tc>
      </w:tr>
    </w:tbl>
    <w:p w14:paraId="1C8022A6" w14:textId="77777777" w:rsidR="00961D8E" w:rsidRPr="00114905" w:rsidRDefault="00961D8E" w:rsidP="001801A2">
      <w:pPr>
        <w:ind w:left="720"/>
        <w:rPr>
          <w:rFonts w:cstheme="minorHAnsi"/>
          <w:sz w:val="24"/>
        </w:rPr>
      </w:pPr>
    </w:p>
    <w:p w14:paraId="1C8022A7" w14:textId="77777777" w:rsidR="00413DA7" w:rsidRDefault="001801A2" w:rsidP="001801A2">
      <w:pPr>
        <w:pStyle w:val="BodyText"/>
        <w:numPr>
          <w:ilvl w:val="0"/>
          <w:numId w:val="13"/>
        </w:numPr>
        <w:rPr>
          <w:rFonts w:asciiTheme="minorHAnsi" w:hAnsiTheme="minorHAnsi" w:cstheme="minorHAnsi"/>
          <w:i w:val="0"/>
          <w:szCs w:val="24"/>
        </w:rPr>
      </w:pPr>
      <w:r w:rsidRPr="00114905">
        <w:rPr>
          <w:rFonts w:asciiTheme="minorHAnsi" w:hAnsiTheme="minorHAnsi" w:cstheme="minorHAnsi"/>
          <w:i w:val="0"/>
          <w:szCs w:val="24"/>
        </w:rPr>
        <w:t>Pleas</w:t>
      </w:r>
      <w:r w:rsidR="00413DA7">
        <w:rPr>
          <w:rFonts w:asciiTheme="minorHAnsi" w:hAnsiTheme="minorHAnsi" w:cstheme="minorHAnsi"/>
          <w:i w:val="0"/>
          <w:szCs w:val="24"/>
        </w:rPr>
        <w:t xml:space="preserve">e answer all questions by typing or printing clearly. </w:t>
      </w:r>
    </w:p>
    <w:p w14:paraId="1C8022A8" w14:textId="77777777" w:rsidR="00114905" w:rsidRPr="00114905" w:rsidRDefault="00114905" w:rsidP="00114905">
      <w:pPr>
        <w:pStyle w:val="BodyText"/>
        <w:rPr>
          <w:rFonts w:asciiTheme="minorHAnsi" w:hAnsiTheme="minorHAnsi" w:cstheme="minorHAnsi"/>
          <w:i w:val="0"/>
          <w:szCs w:val="24"/>
        </w:rPr>
      </w:pPr>
    </w:p>
    <w:p w14:paraId="1C8022A9" w14:textId="77777777" w:rsidR="001801A2" w:rsidRPr="00114905" w:rsidRDefault="001801A2" w:rsidP="001801A2">
      <w:pPr>
        <w:pStyle w:val="BodyText"/>
        <w:numPr>
          <w:ilvl w:val="0"/>
          <w:numId w:val="13"/>
        </w:numPr>
        <w:rPr>
          <w:rFonts w:asciiTheme="minorHAnsi" w:hAnsiTheme="minorHAnsi" w:cstheme="minorHAnsi"/>
          <w:i w:val="0"/>
          <w:szCs w:val="24"/>
        </w:rPr>
      </w:pPr>
      <w:r w:rsidRPr="00114905">
        <w:rPr>
          <w:rFonts w:asciiTheme="minorHAnsi" w:hAnsiTheme="minorHAnsi" w:cstheme="minorHAnsi"/>
          <w:i w:val="0"/>
          <w:szCs w:val="24"/>
        </w:rPr>
        <w:t xml:space="preserve">Supply accurate family income, tuition, and financial aid information (these figures may be verified). </w:t>
      </w:r>
    </w:p>
    <w:p w14:paraId="1C8022AA" w14:textId="77777777" w:rsidR="00114905" w:rsidRPr="00114905" w:rsidRDefault="00114905" w:rsidP="00114905">
      <w:pPr>
        <w:pStyle w:val="BodyText"/>
        <w:rPr>
          <w:rFonts w:asciiTheme="minorHAnsi" w:hAnsiTheme="minorHAnsi" w:cstheme="minorHAnsi"/>
          <w:i w:val="0"/>
          <w:szCs w:val="24"/>
        </w:rPr>
      </w:pPr>
    </w:p>
    <w:p w14:paraId="1C8022AB" w14:textId="77777777" w:rsidR="001801A2" w:rsidRPr="00114905" w:rsidRDefault="001801A2" w:rsidP="001801A2">
      <w:pPr>
        <w:pStyle w:val="BodyText"/>
        <w:numPr>
          <w:ilvl w:val="0"/>
          <w:numId w:val="13"/>
        </w:numPr>
        <w:rPr>
          <w:rFonts w:asciiTheme="minorHAnsi" w:hAnsiTheme="minorHAnsi" w:cstheme="minorHAnsi"/>
          <w:i w:val="0"/>
          <w:szCs w:val="24"/>
        </w:rPr>
      </w:pPr>
      <w:r w:rsidRPr="00114905">
        <w:rPr>
          <w:rFonts w:asciiTheme="minorHAnsi" w:hAnsiTheme="minorHAnsi" w:cstheme="minorHAnsi"/>
          <w:i w:val="0"/>
          <w:szCs w:val="24"/>
        </w:rPr>
        <w:t>If you are currently a high school senior, you MUST attach the following information:</w:t>
      </w:r>
    </w:p>
    <w:p w14:paraId="1C8022AC" w14:textId="77777777" w:rsidR="001801A2" w:rsidRPr="00114905" w:rsidRDefault="001801A2" w:rsidP="00114905">
      <w:pPr>
        <w:pStyle w:val="BodyText"/>
        <w:numPr>
          <w:ilvl w:val="0"/>
          <w:numId w:val="14"/>
        </w:numPr>
        <w:ind w:left="1800"/>
        <w:rPr>
          <w:rFonts w:asciiTheme="minorHAnsi" w:hAnsiTheme="minorHAnsi" w:cstheme="minorHAnsi"/>
          <w:i w:val="0"/>
          <w:szCs w:val="24"/>
        </w:rPr>
      </w:pPr>
      <w:r w:rsidRPr="00114905">
        <w:rPr>
          <w:rFonts w:asciiTheme="minorHAnsi" w:hAnsiTheme="minorHAnsi" w:cstheme="minorHAnsi"/>
          <w:i w:val="0"/>
          <w:szCs w:val="24"/>
        </w:rPr>
        <w:t>Certified high school transcript*</w:t>
      </w:r>
    </w:p>
    <w:p w14:paraId="1C8022AD" w14:textId="77777777" w:rsidR="001801A2" w:rsidRPr="00114905" w:rsidRDefault="001801A2" w:rsidP="00114905">
      <w:pPr>
        <w:pStyle w:val="BodyText"/>
        <w:numPr>
          <w:ilvl w:val="0"/>
          <w:numId w:val="14"/>
        </w:numPr>
        <w:ind w:left="1800"/>
        <w:rPr>
          <w:rFonts w:asciiTheme="minorHAnsi" w:hAnsiTheme="minorHAnsi" w:cstheme="minorHAnsi"/>
          <w:i w:val="0"/>
          <w:szCs w:val="24"/>
        </w:rPr>
      </w:pPr>
      <w:r w:rsidRPr="00114905">
        <w:rPr>
          <w:rFonts w:asciiTheme="minorHAnsi" w:hAnsiTheme="minorHAnsi" w:cstheme="minorHAnsi"/>
          <w:i w:val="0"/>
          <w:szCs w:val="24"/>
        </w:rPr>
        <w:t xml:space="preserve">Certified SAT or ACT scores (certified high school transcripts   </w:t>
      </w:r>
    </w:p>
    <w:p w14:paraId="1C8022AE" w14:textId="77777777" w:rsidR="001801A2" w:rsidRPr="00114905" w:rsidRDefault="001801A2" w:rsidP="001801A2">
      <w:pPr>
        <w:pStyle w:val="BodyText"/>
        <w:ind w:left="360"/>
        <w:rPr>
          <w:rFonts w:asciiTheme="minorHAnsi" w:hAnsiTheme="minorHAnsi" w:cstheme="minorHAnsi"/>
          <w:i w:val="0"/>
          <w:szCs w:val="24"/>
        </w:rPr>
      </w:pPr>
      <w:r w:rsidRPr="00114905">
        <w:rPr>
          <w:rFonts w:asciiTheme="minorHAnsi" w:hAnsiTheme="minorHAnsi" w:cstheme="minorHAnsi"/>
          <w:i w:val="0"/>
          <w:szCs w:val="24"/>
        </w:rPr>
        <w:t xml:space="preserve">           </w:t>
      </w:r>
      <w:r w:rsidR="00114905" w:rsidRPr="00114905">
        <w:rPr>
          <w:rFonts w:asciiTheme="minorHAnsi" w:hAnsiTheme="minorHAnsi" w:cstheme="minorHAnsi"/>
          <w:i w:val="0"/>
          <w:szCs w:val="24"/>
        </w:rPr>
        <w:t xml:space="preserve">          </w:t>
      </w:r>
      <w:r w:rsidRPr="00114905">
        <w:rPr>
          <w:rFonts w:asciiTheme="minorHAnsi" w:hAnsiTheme="minorHAnsi" w:cstheme="minorHAnsi"/>
          <w:i w:val="0"/>
          <w:szCs w:val="24"/>
        </w:rPr>
        <w:t>reflecting SAT or ACT scores acceptable)</w:t>
      </w:r>
    </w:p>
    <w:p w14:paraId="1C8022AF" w14:textId="77777777" w:rsidR="001801A2" w:rsidRPr="00114905" w:rsidRDefault="001801A2" w:rsidP="001801A2">
      <w:pPr>
        <w:pStyle w:val="BodyText"/>
        <w:rPr>
          <w:rFonts w:asciiTheme="minorHAnsi" w:hAnsiTheme="minorHAnsi" w:cstheme="minorHAnsi"/>
          <w:i w:val="0"/>
          <w:szCs w:val="24"/>
        </w:rPr>
      </w:pPr>
    </w:p>
    <w:p w14:paraId="1C8022B0" w14:textId="77777777" w:rsidR="001801A2" w:rsidRPr="00114905" w:rsidRDefault="001801A2" w:rsidP="001801A2">
      <w:pPr>
        <w:pStyle w:val="BodyText"/>
        <w:rPr>
          <w:rFonts w:asciiTheme="minorHAnsi" w:hAnsiTheme="minorHAnsi" w:cstheme="minorHAnsi"/>
          <w:i w:val="0"/>
          <w:szCs w:val="24"/>
        </w:rPr>
      </w:pPr>
      <w:r w:rsidRPr="00114905">
        <w:rPr>
          <w:rFonts w:asciiTheme="minorHAnsi" w:hAnsiTheme="minorHAnsi" w:cstheme="minorHAnsi"/>
          <w:i w:val="0"/>
          <w:szCs w:val="24"/>
        </w:rPr>
        <w:t>4.  If you are currently in college, you MUST attach the following</w:t>
      </w:r>
    </w:p>
    <w:p w14:paraId="1C8022B1" w14:textId="77777777" w:rsidR="001801A2" w:rsidRPr="00114905" w:rsidRDefault="001801A2" w:rsidP="001801A2">
      <w:pPr>
        <w:pStyle w:val="BodyText"/>
        <w:rPr>
          <w:rFonts w:asciiTheme="minorHAnsi" w:hAnsiTheme="minorHAnsi" w:cstheme="minorHAnsi"/>
          <w:i w:val="0"/>
          <w:szCs w:val="24"/>
        </w:rPr>
      </w:pPr>
      <w:r w:rsidRPr="00114905">
        <w:rPr>
          <w:rFonts w:asciiTheme="minorHAnsi" w:hAnsiTheme="minorHAnsi" w:cstheme="minorHAnsi"/>
          <w:i w:val="0"/>
          <w:szCs w:val="24"/>
        </w:rPr>
        <w:t xml:space="preserve">     information.</w:t>
      </w:r>
    </w:p>
    <w:p w14:paraId="1C8022B2" w14:textId="77777777" w:rsidR="001801A2" w:rsidRPr="00114905" w:rsidRDefault="001801A2" w:rsidP="00114905">
      <w:pPr>
        <w:pStyle w:val="BodyText"/>
        <w:numPr>
          <w:ilvl w:val="0"/>
          <w:numId w:val="16"/>
        </w:numPr>
        <w:rPr>
          <w:rFonts w:asciiTheme="minorHAnsi" w:hAnsiTheme="minorHAnsi" w:cstheme="minorHAnsi"/>
          <w:i w:val="0"/>
          <w:szCs w:val="24"/>
        </w:rPr>
      </w:pPr>
      <w:r w:rsidRPr="00114905">
        <w:rPr>
          <w:rFonts w:asciiTheme="minorHAnsi" w:hAnsiTheme="minorHAnsi" w:cstheme="minorHAnsi"/>
          <w:i w:val="0"/>
          <w:szCs w:val="24"/>
        </w:rPr>
        <w:t>Certified high school transcript not previously furnished</w:t>
      </w:r>
    </w:p>
    <w:p w14:paraId="1C8022B3" w14:textId="77777777" w:rsidR="001801A2" w:rsidRPr="00114905" w:rsidRDefault="001801A2" w:rsidP="00114905">
      <w:pPr>
        <w:pStyle w:val="BodyText"/>
        <w:numPr>
          <w:ilvl w:val="0"/>
          <w:numId w:val="16"/>
        </w:numPr>
        <w:rPr>
          <w:rFonts w:asciiTheme="minorHAnsi" w:hAnsiTheme="minorHAnsi" w:cstheme="minorHAnsi"/>
          <w:i w:val="0"/>
          <w:szCs w:val="24"/>
        </w:rPr>
      </w:pPr>
      <w:r w:rsidRPr="00114905">
        <w:rPr>
          <w:rFonts w:asciiTheme="minorHAnsi" w:hAnsiTheme="minorHAnsi" w:cstheme="minorHAnsi"/>
          <w:i w:val="0"/>
          <w:szCs w:val="24"/>
        </w:rPr>
        <w:t>Certified SAT or ACT scores not previously furnished</w:t>
      </w:r>
    </w:p>
    <w:p w14:paraId="1C8022B4" w14:textId="77777777" w:rsidR="001801A2" w:rsidRPr="00114905" w:rsidRDefault="001801A2" w:rsidP="00114905">
      <w:pPr>
        <w:pStyle w:val="BodyText"/>
        <w:numPr>
          <w:ilvl w:val="0"/>
          <w:numId w:val="16"/>
        </w:numPr>
        <w:rPr>
          <w:rFonts w:asciiTheme="minorHAnsi" w:hAnsiTheme="minorHAnsi" w:cstheme="minorHAnsi"/>
          <w:i w:val="0"/>
          <w:szCs w:val="24"/>
        </w:rPr>
      </w:pPr>
      <w:r w:rsidRPr="00114905">
        <w:rPr>
          <w:rFonts w:asciiTheme="minorHAnsi" w:hAnsiTheme="minorHAnsi" w:cstheme="minorHAnsi"/>
          <w:i w:val="0"/>
          <w:szCs w:val="24"/>
        </w:rPr>
        <w:t xml:space="preserve">Up-to-date certified transcripts from all colleges for completed    </w:t>
      </w:r>
    </w:p>
    <w:p w14:paraId="1C8022B5" w14:textId="77777777" w:rsidR="001801A2" w:rsidRPr="00114905" w:rsidRDefault="001801A2" w:rsidP="00114905">
      <w:pPr>
        <w:pStyle w:val="BodyText"/>
        <w:ind w:left="1800"/>
        <w:rPr>
          <w:rFonts w:asciiTheme="minorHAnsi" w:hAnsiTheme="minorHAnsi" w:cstheme="minorHAnsi"/>
          <w:i w:val="0"/>
          <w:szCs w:val="24"/>
        </w:rPr>
      </w:pPr>
      <w:r w:rsidRPr="00114905">
        <w:rPr>
          <w:rFonts w:asciiTheme="minorHAnsi" w:hAnsiTheme="minorHAnsi" w:cstheme="minorHAnsi"/>
          <w:i w:val="0"/>
          <w:szCs w:val="24"/>
        </w:rPr>
        <w:t>work not previously furnished*</w:t>
      </w:r>
    </w:p>
    <w:p w14:paraId="1C8022B6" w14:textId="77777777" w:rsidR="001801A2" w:rsidRPr="00114905" w:rsidRDefault="001801A2" w:rsidP="001801A2">
      <w:pPr>
        <w:pStyle w:val="BodyText"/>
        <w:ind w:left="360"/>
        <w:rPr>
          <w:rFonts w:asciiTheme="minorHAnsi" w:hAnsiTheme="minorHAnsi" w:cstheme="minorHAnsi"/>
          <w:i w:val="0"/>
          <w:szCs w:val="24"/>
        </w:rPr>
      </w:pPr>
    </w:p>
    <w:p w14:paraId="1C8022B7" w14:textId="77777777" w:rsidR="001801A2" w:rsidRPr="00114905" w:rsidRDefault="001801A2" w:rsidP="001801A2">
      <w:pPr>
        <w:pStyle w:val="BodyText"/>
        <w:rPr>
          <w:rFonts w:asciiTheme="minorHAnsi" w:hAnsiTheme="minorHAnsi" w:cstheme="minorHAnsi"/>
          <w:i w:val="0"/>
          <w:szCs w:val="24"/>
        </w:rPr>
      </w:pPr>
      <w:r w:rsidRPr="00114905">
        <w:rPr>
          <w:rFonts w:asciiTheme="minorHAnsi" w:hAnsiTheme="minorHAnsi" w:cstheme="minorHAnsi"/>
          <w:i w:val="0"/>
          <w:szCs w:val="24"/>
        </w:rPr>
        <w:t>5.  Please do not print or submit this application using double sided format.</w:t>
      </w:r>
    </w:p>
    <w:p w14:paraId="1C8022B8" w14:textId="77777777" w:rsidR="001801A2" w:rsidRPr="00114905" w:rsidRDefault="001801A2" w:rsidP="001801A2">
      <w:pPr>
        <w:pStyle w:val="Title"/>
        <w:jc w:val="left"/>
        <w:rPr>
          <w:rFonts w:asciiTheme="minorHAnsi" w:hAnsiTheme="minorHAnsi" w:cstheme="minorHAnsi"/>
          <w:b w:val="0"/>
          <w:szCs w:val="24"/>
        </w:rPr>
      </w:pPr>
    </w:p>
    <w:p w14:paraId="1C8022B9" w14:textId="77777777" w:rsidR="001801A2" w:rsidRPr="00114905" w:rsidRDefault="001801A2" w:rsidP="001801A2">
      <w:pPr>
        <w:pStyle w:val="Title"/>
        <w:jc w:val="left"/>
        <w:rPr>
          <w:rFonts w:asciiTheme="minorHAnsi" w:hAnsiTheme="minorHAnsi" w:cstheme="minorHAnsi"/>
          <w:b w:val="0"/>
          <w:szCs w:val="24"/>
        </w:rPr>
      </w:pPr>
      <w:r w:rsidRPr="00114905">
        <w:rPr>
          <w:rFonts w:asciiTheme="minorHAnsi" w:hAnsiTheme="minorHAnsi" w:cstheme="minorHAnsi"/>
          <w:b w:val="0"/>
          <w:szCs w:val="24"/>
        </w:rPr>
        <w:t>*</w:t>
      </w:r>
      <w:r w:rsidR="00114905" w:rsidRPr="00114905">
        <w:rPr>
          <w:rFonts w:asciiTheme="minorHAnsi" w:hAnsiTheme="minorHAnsi" w:cstheme="minorHAnsi"/>
          <w:b w:val="0"/>
          <w:szCs w:val="24"/>
        </w:rPr>
        <w:t xml:space="preserve"> </w:t>
      </w:r>
      <w:r w:rsidRPr="00114905">
        <w:rPr>
          <w:rFonts w:asciiTheme="minorHAnsi" w:hAnsiTheme="minorHAnsi" w:cstheme="minorHAnsi"/>
          <w:b w:val="0"/>
          <w:szCs w:val="24"/>
        </w:rPr>
        <w:t xml:space="preserve">ONLY SUBMIT YOUR </w:t>
      </w:r>
      <w:r w:rsidRPr="00114905">
        <w:rPr>
          <w:rFonts w:asciiTheme="minorHAnsi" w:hAnsiTheme="minorHAnsi" w:cstheme="minorHAnsi"/>
          <w:b w:val="0"/>
          <w:i/>
          <w:szCs w:val="24"/>
          <w:u w:val="single"/>
        </w:rPr>
        <w:t>FINAL</w:t>
      </w:r>
      <w:r w:rsidRPr="00114905">
        <w:rPr>
          <w:rFonts w:asciiTheme="minorHAnsi" w:hAnsiTheme="minorHAnsi" w:cstheme="minorHAnsi"/>
          <w:b w:val="0"/>
          <w:szCs w:val="24"/>
        </w:rPr>
        <w:t xml:space="preserve"> TRANSCRIPT, WITH NO GRADES PENDING. IF YOU ARE UNABLE TO GET THE FINAL TRANSCRIPT BEFORE THE DEADLINE, PLEASE NOTE ON YOUR APPLICATION WHEN WE WILL RECEIVE YOUR FINAL TRANSCRIPT. </w:t>
      </w:r>
    </w:p>
    <w:p w14:paraId="1C8022BA" w14:textId="77777777" w:rsidR="001801A2" w:rsidRPr="00114905" w:rsidRDefault="001801A2" w:rsidP="001801A2">
      <w:pPr>
        <w:pStyle w:val="BodyText"/>
        <w:ind w:left="360"/>
        <w:rPr>
          <w:rFonts w:asciiTheme="minorHAnsi" w:hAnsiTheme="minorHAnsi" w:cstheme="minorHAnsi"/>
          <w:i w:val="0"/>
          <w:szCs w:val="24"/>
        </w:rPr>
      </w:pPr>
    </w:p>
    <w:p w14:paraId="1C8022BB" w14:textId="77777777" w:rsidR="001801A2" w:rsidRPr="00114905" w:rsidRDefault="001801A2" w:rsidP="001801A2">
      <w:pPr>
        <w:pStyle w:val="Title"/>
        <w:rPr>
          <w:rFonts w:asciiTheme="minorHAnsi" w:hAnsiTheme="minorHAnsi" w:cstheme="minorHAnsi"/>
          <w:b w:val="0"/>
          <w:szCs w:val="24"/>
        </w:rPr>
      </w:pPr>
    </w:p>
    <w:p w14:paraId="1C8022BC" w14:textId="71562574" w:rsidR="001801A2" w:rsidRPr="00114905" w:rsidRDefault="001801A2" w:rsidP="001801A2">
      <w:pPr>
        <w:pStyle w:val="Title"/>
        <w:jc w:val="left"/>
        <w:rPr>
          <w:rFonts w:asciiTheme="minorHAnsi" w:hAnsiTheme="minorHAnsi" w:cstheme="minorHAnsi"/>
          <w:b w:val="0"/>
          <w:szCs w:val="24"/>
        </w:rPr>
      </w:pPr>
      <w:r w:rsidRPr="00114905">
        <w:rPr>
          <w:rFonts w:asciiTheme="minorHAnsi" w:hAnsiTheme="minorHAnsi" w:cstheme="minorHAnsi"/>
          <w:b w:val="0"/>
          <w:szCs w:val="24"/>
        </w:rPr>
        <w:t>Applications for the upcoming academic year must be received by Comerica Bank &amp; Trust, N.</w:t>
      </w:r>
      <w:bookmarkStart w:id="0" w:name="_GoBack"/>
      <w:bookmarkEnd w:id="0"/>
      <w:r w:rsidRPr="00114905">
        <w:rPr>
          <w:rFonts w:asciiTheme="minorHAnsi" w:hAnsiTheme="minorHAnsi" w:cstheme="minorHAnsi"/>
          <w:b w:val="0"/>
          <w:szCs w:val="24"/>
        </w:rPr>
        <w:t xml:space="preserve">A. by June </w:t>
      </w:r>
      <w:r w:rsidR="006E6B86">
        <w:rPr>
          <w:rFonts w:asciiTheme="minorHAnsi" w:hAnsiTheme="minorHAnsi" w:cstheme="minorHAnsi"/>
          <w:b w:val="0"/>
          <w:szCs w:val="24"/>
        </w:rPr>
        <w:t>22</w:t>
      </w:r>
      <w:r w:rsidR="00114905" w:rsidRPr="00114905">
        <w:rPr>
          <w:rFonts w:asciiTheme="minorHAnsi" w:hAnsiTheme="minorHAnsi" w:cstheme="minorHAnsi"/>
          <w:b w:val="0"/>
          <w:szCs w:val="24"/>
        </w:rPr>
        <w:t>, 20</w:t>
      </w:r>
      <w:r w:rsidR="006E6B86">
        <w:rPr>
          <w:rFonts w:asciiTheme="minorHAnsi" w:hAnsiTheme="minorHAnsi" w:cstheme="minorHAnsi"/>
          <w:b w:val="0"/>
          <w:szCs w:val="24"/>
        </w:rPr>
        <w:t>20</w:t>
      </w:r>
      <w:r w:rsidRPr="00114905">
        <w:rPr>
          <w:rFonts w:asciiTheme="minorHAnsi" w:hAnsiTheme="minorHAnsi" w:cstheme="minorHAnsi"/>
          <w:b w:val="0"/>
          <w:szCs w:val="24"/>
        </w:rPr>
        <w:t>.  Applications with incomplete answers or missing attachments may not be considered.</w:t>
      </w:r>
    </w:p>
    <w:p w14:paraId="1C8022BD" w14:textId="77777777" w:rsidR="00E34940" w:rsidRPr="00114905" w:rsidRDefault="001801A2" w:rsidP="001801A2">
      <w:pPr>
        <w:rPr>
          <w:rFonts w:cstheme="minorHAnsi"/>
          <w:sz w:val="24"/>
        </w:rPr>
      </w:pPr>
      <w:r w:rsidRPr="00114905">
        <w:rPr>
          <w:rFonts w:cstheme="minorHAnsi"/>
          <w:sz w:val="24"/>
        </w:rPr>
        <w:br w:type="page"/>
      </w:r>
    </w:p>
    <w:tbl>
      <w:tblPr>
        <w:tblStyle w:val="TableGridLight"/>
        <w:tblW w:w="5000" w:type="pct"/>
        <w:tblLook w:val="0620" w:firstRow="1" w:lastRow="0" w:firstColumn="0" w:lastColumn="0" w:noHBand="1" w:noVBand="1"/>
      </w:tblPr>
      <w:tblGrid>
        <w:gridCol w:w="20"/>
        <w:gridCol w:w="10060"/>
      </w:tblGrid>
      <w:tr w:rsidR="00856C35" w14:paraId="1C8022C0" w14:textId="77777777" w:rsidTr="00733803">
        <w:trPr>
          <w:cnfStyle w:val="100000000000" w:firstRow="1" w:lastRow="0" w:firstColumn="0" w:lastColumn="0" w:oddVBand="0" w:evenVBand="0" w:oddHBand="0" w:evenHBand="0" w:firstRowFirstColumn="0" w:firstRowLastColumn="0" w:lastRowFirstColumn="0" w:lastRowLastColumn="0"/>
        </w:trPr>
        <w:tc>
          <w:tcPr>
            <w:tcW w:w="20" w:type="dxa"/>
          </w:tcPr>
          <w:p w14:paraId="1C8022BE" w14:textId="77777777" w:rsidR="00856C35" w:rsidRDefault="00856C35" w:rsidP="00856C35"/>
        </w:tc>
        <w:tc>
          <w:tcPr>
            <w:tcW w:w="10060" w:type="dxa"/>
          </w:tcPr>
          <w:p w14:paraId="1C8022BF" w14:textId="77777777" w:rsidR="00856C35" w:rsidRPr="00733803" w:rsidRDefault="00733803" w:rsidP="00733803">
            <w:pPr>
              <w:pStyle w:val="CompanyName"/>
              <w:jc w:val="center"/>
            </w:pPr>
            <w:r w:rsidRPr="00733803">
              <w:t>Application for Scholarship Grant from The Helen Lancaster Minton Educational Fund</w:t>
            </w:r>
          </w:p>
        </w:tc>
      </w:tr>
    </w:tbl>
    <w:p w14:paraId="1C8022C1" w14:textId="77777777" w:rsidR="00856C35" w:rsidRDefault="009E647C" w:rsidP="00856C35">
      <w:pPr>
        <w:pStyle w:val="Heading2"/>
      </w:pPr>
      <w:r>
        <w:t>Please type or print clearly</w:t>
      </w:r>
    </w:p>
    <w:p w14:paraId="1C8022C2" w14:textId="77777777" w:rsidR="00D82476" w:rsidRPr="00D82476" w:rsidRDefault="00D82476" w:rsidP="00D82476"/>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1C8022C9"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1C8022C3" w14:textId="77777777" w:rsidR="00A82BA3" w:rsidRPr="005114CE" w:rsidRDefault="00A82BA3" w:rsidP="00490804">
            <w:r w:rsidRPr="00D6155E">
              <w:t>Full Name</w:t>
            </w:r>
            <w:r w:rsidRPr="005114CE">
              <w:t>:</w:t>
            </w:r>
          </w:p>
        </w:tc>
        <w:tc>
          <w:tcPr>
            <w:tcW w:w="2940" w:type="dxa"/>
            <w:tcBorders>
              <w:bottom w:val="single" w:sz="4" w:space="0" w:color="auto"/>
            </w:tcBorders>
          </w:tcPr>
          <w:p w14:paraId="1C8022C4" w14:textId="77777777" w:rsidR="00A82BA3" w:rsidRPr="009C220D" w:rsidRDefault="00A82BA3" w:rsidP="00440CD8">
            <w:pPr>
              <w:pStyle w:val="FieldText"/>
            </w:pPr>
          </w:p>
        </w:tc>
        <w:tc>
          <w:tcPr>
            <w:tcW w:w="2865" w:type="dxa"/>
            <w:tcBorders>
              <w:bottom w:val="single" w:sz="4" w:space="0" w:color="auto"/>
            </w:tcBorders>
          </w:tcPr>
          <w:p w14:paraId="1C8022C5" w14:textId="77777777" w:rsidR="00A82BA3" w:rsidRPr="009C220D" w:rsidRDefault="00A82BA3" w:rsidP="00440CD8">
            <w:pPr>
              <w:pStyle w:val="FieldText"/>
            </w:pPr>
          </w:p>
        </w:tc>
        <w:tc>
          <w:tcPr>
            <w:tcW w:w="668" w:type="dxa"/>
            <w:tcBorders>
              <w:bottom w:val="single" w:sz="4" w:space="0" w:color="auto"/>
            </w:tcBorders>
          </w:tcPr>
          <w:p w14:paraId="1C8022C6" w14:textId="77777777" w:rsidR="00A82BA3" w:rsidRPr="009C220D" w:rsidRDefault="00A82BA3" w:rsidP="00440CD8">
            <w:pPr>
              <w:pStyle w:val="FieldText"/>
            </w:pPr>
          </w:p>
        </w:tc>
        <w:tc>
          <w:tcPr>
            <w:tcW w:w="681" w:type="dxa"/>
          </w:tcPr>
          <w:p w14:paraId="1C8022C7"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1C8022C8" w14:textId="77777777" w:rsidR="00A82BA3" w:rsidRPr="009C220D" w:rsidRDefault="003E10C2" w:rsidP="00440CD8">
            <w:pPr>
              <w:pStyle w:val="FieldText"/>
            </w:pPr>
            <w:r>
              <w:t xml:space="preserve"> </w:t>
            </w:r>
          </w:p>
        </w:tc>
      </w:tr>
      <w:tr w:rsidR="00856C35" w:rsidRPr="005114CE" w14:paraId="1C8022D0" w14:textId="77777777" w:rsidTr="00FF1313">
        <w:tc>
          <w:tcPr>
            <w:tcW w:w="1081" w:type="dxa"/>
          </w:tcPr>
          <w:p w14:paraId="1C8022CA" w14:textId="77777777" w:rsidR="00856C35" w:rsidRPr="00D6155E" w:rsidRDefault="00856C35" w:rsidP="00440CD8"/>
        </w:tc>
        <w:tc>
          <w:tcPr>
            <w:tcW w:w="2940" w:type="dxa"/>
            <w:tcBorders>
              <w:top w:val="single" w:sz="4" w:space="0" w:color="auto"/>
            </w:tcBorders>
          </w:tcPr>
          <w:p w14:paraId="1C8022CB"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1C8022CC"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1C8022CD" w14:textId="77777777" w:rsidR="00856C35" w:rsidRPr="00490804" w:rsidRDefault="00856C35" w:rsidP="00490804">
            <w:pPr>
              <w:pStyle w:val="Heading3"/>
              <w:outlineLvl w:val="2"/>
            </w:pPr>
            <w:r w:rsidRPr="00490804">
              <w:t>M.I.</w:t>
            </w:r>
          </w:p>
        </w:tc>
        <w:tc>
          <w:tcPr>
            <w:tcW w:w="681" w:type="dxa"/>
          </w:tcPr>
          <w:p w14:paraId="1C8022CE" w14:textId="77777777" w:rsidR="00856C35" w:rsidRPr="005114CE" w:rsidRDefault="00856C35" w:rsidP="00856C35"/>
        </w:tc>
        <w:tc>
          <w:tcPr>
            <w:tcW w:w="1845" w:type="dxa"/>
            <w:tcBorders>
              <w:top w:val="single" w:sz="4" w:space="0" w:color="auto"/>
            </w:tcBorders>
          </w:tcPr>
          <w:p w14:paraId="1C8022CF" w14:textId="77777777" w:rsidR="00856C35" w:rsidRPr="009C220D" w:rsidRDefault="00856C35" w:rsidP="00856C35"/>
        </w:tc>
      </w:tr>
    </w:tbl>
    <w:p w14:paraId="1C8022D1" w14:textId="77777777" w:rsidR="00856C35" w:rsidRDefault="00255AF5">
      <w:r>
        <w:t>Residence</w:t>
      </w:r>
    </w:p>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1C8022D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C8022D2" w14:textId="77777777" w:rsidR="00A82BA3" w:rsidRPr="005114CE" w:rsidRDefault="00A82BA3" w:rsidP="00490804">
            <w:r w:rsidRPr="005114CE">
              <w:t>Address:</w:t>
            </w:r>
          </w:p>
        </w:tc>
        <w:tc>
          <w:tcPr>
            <w:tcW w:w="7199" w:type="dxa"/>
            <w:tcBorders>
              <w:bottom w:val="single" w:sz="4" w:space="0" w:color="auto"/>
            </w:tcBorders>
          </w:tcPr>
          <w:p w14:paraId="1C8022D3" w14:textId="77777777" w:rsidR="00A82BA3" w:rsidRPr="00FF1313" w:rsidRDefault="00A82BA3" w:rsidP="00440CD8">
            <w:pPr>
              <w:pStyle w:val="FieldText"/>
            </w:pPr>
          </w:p>
        </w:tc>
        <w:tc>
          <w:tcPr>
            <w:tcW w:w="1800" w:type="dxa"/>
            <w:tcBorders>
              <w:bottom w:val="single" w:sz="4" w:space="0" w:color="auto"/>
            </w:tcBorders>
          </w:tcPr>
          <w:p w14:paraId="1C8022D4" w14:textId="77777777" w:rsidR="00A82BA3" w:rsidRPr="00FF1313" w:rsidRDefault="00A82BA3" w:rsidP="00440CD8">
            <w:pPr>
              <w:pStyle w:val="FieldText"/>
            </w:pPr>
          </w:p>
        </w:tc>
      </w:tr>
      <w:tr w:rsidR="00856C35" w:rsidRPr="005114CE" w14:paraId="1C8022D9" w14:textId="77777777" w:rsidTr="00FF1313">
        <w:tc>
          <w:tcPr>
            <w:tcW w:w="1081" w:type="dxa"/>
          </w:tcPr>
          <w:p w14:paraId="1C8022D6" w14:textId="77777777" w:rsidR="00856C35" w:rsidRPr="005114CE" w:rsidRDefault="00856C35" w:rsidP="00440CD8"/>
        </w:tc>
        <w:tc>
          <w:tcPr>
            <w:tcW w:w="7199" w:type="dxa"/>
            <w:tcBorders>
              <w:top w:val="single" w:sz="4" w:space="0" w:color="auto"/>
            </w:tcBorders>
          </w:tcPr>
          <w:p w14:paraId="1C8022D7" w14:textId="77777777" w:rsidR="00856C35" w:rsidRPr="00490804" w:rsidRDefault="00856C35" w:rsidP="00490804">
            <w:pPr>
              <w:pStyle w:val="Heading3"/>
              <w:outlineLvl w:val="2"/>
            </w:pPr>
            <w:r w:rsidRPr="00490804">
              <w:t>Street Address</w:t>
            </w:r>
            <w:r w:rsidR="00E343BA">
              <w:t xml:space="preserve"> (Please provide the mailing address in addition if different than residence address)</w:t>
            </w:r>
          </w:p>
        </w:tc>
        <w:tc>
          <w:tcPr>
            <w:tcW w:w="1800" w:type="dxa"/>
            <w:tcBorders>
              <w:top w:val="single" w:sz="4" w:space="0" w:color="auto"/>
            </w:tcBorders>
          </w:tcPr>
          <w:p w14:paraId="1C8022D8" w14:textId="77777777" w:rsidR="00856C35" w:rsidRPr="00490804" w:rsidRDefault="00856C35" w:rsidP="00490804">
            <w:pPr>
              <w:pStyle w:val="Heading3"/>
              <w:outlineLvl w:val="2"/>
            </w:pPr>
            <w:r w:rsidRPr="00490804">
              <w:t>Apartment/Unit #</w:t>
            </w:r>
          </w:p>
        </w:tc>
      </w:tr>
    </w:tbl>
    <w:p w14:paraId="1C8022DA"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1C8022D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C8022DB" w14:textId="77777777" w:rsidR="00C76039" w:rsidRPr="005114CE" w:rsidRDefault="00C76039">
            <w:pPr>
              <w:rPr>
                <w:szCs w:val="19"/>
              </w:rPr>
            </w:pPr>
          </w:p>
        </w:tc>
        <w:tc>
          <w:tcPr>
            <w:tcW w:w="5805" w:type="dxa"/>
            <w:tcBorders>
              <w:bottom w:val="single" w:sz="4" w:space="0" w:color="auto"/>
            </w:tcBorders>
          </w:tcPr>
          <w:p w14:paraId="1C8022DC" w14:textId="77777777" w:rsidR="00C76039" w:rsidRPr="009C220D" w:rsidRDefault="00C76039" w:rsidP="00440CD8">
            <w:pPr>
              <w:pStyle w:val="FieldText"/>
            </w:pPr>
          </w:p>
        </w:tc>
        <w:tc>
          <w:tcPr>
            <w:tcW w:w="1394" w:type="dxa"/>
            <w:tcBorders>
              <w:bottom w:val="single" w:sz="4" w:space="0" w:color="auto"/>
            </w:tcBorders>
          </w:tcPr>
          <w:p w14:paraId="1C8022DD" w14:textId="77777777" w:rsidR="00C76039" w:rsidRPr="005114CE" w:rsidRDefault="00C76039" w:rsidP="00440CD8">
            <w:pPr>
              <w:pStyle w:val="FieldText"/>
            </w:pPr>
          </w:p>
        </w:tc>
        <w:tc>
          <w:tcPr>
            <w:tcW w:w="1800" w:type="dxa"/>
            <w:tcBorders>
              <w:bottom w:val="single" w:sz="4" w:space="0" w:color="auto"/>
            </w:tcBorders>
          </w:tcPr>
          <w:p w14:paraId="1C8022DE" w14:textId="77777777" w:rsidR="00C76039" w:rsidRPr="005114CE" w:rsidRDefault="00C76039" w:rsidP="00440CD8">
            <w:pPr>
              <w:pStyle w:val="FieldText"/>
            </w:pPr>
          </w:p>
        </w:tc>
      </w:tr>
      <w:tr w:rsidR="00856C35" w:rsidRPr="005114CE" w14:paraId="1C8022E4" w14:textId="77777777" w:rsidTr="00FF1313">
        <w:trPr>
          <w:trHeight w:val="288"/>
        </w:trPr>
        <w:tc>
          <w:tcPr>
            <w:tcW w:w="1081" w:type="dxa"/>
          </w:tcPr>
          <w:p w14:paraId="1C8022E0" w14:textId="77777777" w:rsidR="00856C35" w:rsidRPr="005114CE" w:rsidRDefault="00856C35">
            <w:pPr>
              <w:rPr>
                <w:szCs w:val="19"/>
              </w:rPr>
            </w:pPr>
          </w:p>
        </w:tc>
        <w:tc>
          <w:tcPr>
            <w:tcW w:w="5805" w:type="dxa"/>
            <w:tcBorders>
              <w:top w:val="single" w:sz="4" w:space="0" w:color="auto"/>
            </w:tcBorders>
          </w:tcPr>
          <w:p w14:paraId="1C8022E1" w14:textId="77777777" w:rsidR="00856C35" w:rsidRPr="00490804" w:rsidRDefault="00856C35" w:rsidP="00490804">
            <w:pPr>
              <w:pStyle w:val="Heading3"/>
              <w:outlineLvl w:val="2"/>
            </w:pPr>
            <w:r w:rsidRPr="00490804">
              <w:t>City</w:t>
            </w:r>
            <w:r w:rsidR="00733803">
              <w:t xml:space="preserve">                                                          State                        County </w:t>
            </w:r>
          </w:p>
        </w:tc>
        <w:tc>
          <w:tcPr>
            <w:tcW w:w="1394" w:type="dxa"/>
            <w:tcBorders>
              <w:top w:val="single" w:sz="4" w:space="0" w:color="auto"/>
            </w:tcBorders>
          </w:tcPr>
          <w:p w14:paraId="1C8022E2" w14:textId="77777777" w:rsidR="00856C35" w:rsidRPr="00490804" w:rsidRDefault="00856C35" w:rsidP="00490804">
            <w:pPr>
              <w:pStyle w:val="Heading3"/>
              <w:outlineLvl w:val="2"/>
            </w:pPr>
          </w:p>
        </w:tc>
        <w:tc>
          <w:tcPr>
            <w:tcW w:w="1800" w:type="dxa"/>
            <w:tcBorders>
              <w:top w:val="single" w:sz="4" w:space="0" w:color="auto"/>
            </w:tcBorders>
          </w:tcPr>
          <w:p w14:paraId="1C8022E3" w14:textId="77777777" w:rsidR="00856C35" w:rsidRPr="00490804" w:rsidRDefault="00856C35" w:rsidP="00490804">
            <w:pPr>
              <w:pStyle w:val="Heading3"/>
              <w:outlineLvl w:val="2"/>
            </w:pPr>
            <w:r w:rsidRPr="00490804">
              <w:t>ZIP Code</w:t>
            </w:r>
          </w:p>
        </w:tc>
      </w:tr>
    </w:tbl>
    <w:p w14:paraId="1C8022E5" w14:textId="77777777" w:rsidR="00856C35" w:rsidRDefault="00856C35"/>
    <w:tbl>
      <w:tblPr>
        <w:tblStyle w:val="PlainTable3"/>
        <w:tblW w:w="5000" w:type="pct"/>
        <w:tblLayout w:type="fixed"/>
        <w:tblLook w:val="0620" w:firstRow="1" w:lastRow="0" w:firstColumn="0" w:lastColumn="0" w:noHBand="1" w:noVBand="1"/>
      </w:tblPr>
      <w:tblGrid>
        <w:gridCol w:w="1080"/>
        <w:gridCol w:w="3330"/>
        <w:gridCol w:w="1080"/>
        <w:gridCol w:w="4590"/>
      </w:tblGrid>
      <w:tr w:rsidR="00841645" w:rsidRPr="005114CE" w14:paraId="1C8022EA" w14:textId="77777777" w:rsidTr="00E343BA">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C8022E6" w14:textId="77777777" w:rsidR="00841645" w:rsidRPr="005114CE" w:rsidRDefault="00841645" w:rsidP="00490804">
            <w:r w:rsidRPr="005114CE">
              <w:t>Phone:</w:t>
            </w:r>
          </w:p>
        </w:tc>
        <w:tc>
          <w:tcPr>
            <w:tcW w:w="3330" w:type="dxa"/>
            <w:tcBorders>
              <w:bottom w:val="single" w:sz="4" w:space="0" w:color="auto"/>
            </w:tcBorders>
          </w:tcPr>
          <w:p w14:paraId="1C8022E7" w14:textId="77777777" w:rsidR="00841645" w:rsidRPr="009C220D" w:rsidRDefault="00841645" w:rsidP="00856C35">
            <w:pPr>
              <w:pStyle w:val="FieldText"/>
            </w:pPr>
          </w:p>
        </w:tc>
        <w:tc>
          <w:tcPr>
            <w:tcW w:w="1080" w:type="dxa"/>
          </w:tcPr>
          <w:p w14:paraId="1C8022E8"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1C8022E9" w14:textId="77777777" w:rsidR="00841645" w:rsidRPr="009C220D" w:rsidRDefault="003E10C2" w:rsidP="00440CD8">
            <w:pPr>
              <w:pStyle w:val="FieldText"/>
            </w:pPr>
            <w:r>
              <w:t xml:space="preserve"> </w:t>
            </w:r>
          </w:p>
        </w:tc>
      </w:tr>
    </w:tbl>
    <w:p w14:paraId="1C8022EB" w14:textId="77777777" w:rsidR="00856C35" w:rsidRDefault="00856C35"/>
    <w:p w14:paraId="1C8022EC" w14:textId="77777777" w:rsidR="00856C35" w:rsidRPr="009E02BF" w:rsidRDefault="00255AF5">
      <w:pPr>
        <w:rPr>
          <w:sz w:val="17"/>
          <w:szCs w:val="17"/>
        </w:rPr>
      </w:pPr>
      <w:r>
        <w:t xml:space="preserve">                                                                                                                                                                  </w:t>
      </w:r>
      <w:r w:rsidR="009E02BF">
        <w:t xml:space="preserve"> </w:t>
      </w:r>
      <w:r w:rsidR="009E647C">
        <w:t xml:space="preserve">   </w:t>
      </w:r>
    </w:p>
    <w:tbl>
      <w:tblPr>
        <w:tblStyle w:val="TableGrid"/>
        <w:tblpPr w:leftFromText="180" w:rightFromText="180" w:vertAnchor="text" w:horzAnchor="page" w:tblpX="2461" w:tblpY="-38"/>
        <w:tblW w:w="0" w:type="auto"/>
        <w:tblLook w:val="04A0" w:firstRow="1" w:lastRow="0" w:firstColumn="1" w:lastColumn="0" w:noHBand="0" w:noVBand="1"/>
      </w:tblPr>
      <w:tblGrid>
        <w:gridCol w:w="2970"/>
      </w:tblGrid>
      <w:tr w:rsidR="003E10C2" w14:paraId="1C8022EE" w14:textId="77777777" w:rsidTr="003E10C2">
        <w:tc>
          <w:tcPr>
            <w:tcW w:w="2970" w:type="dxa"/>
            <w:tcBorders>
              <w:top w:val="nil"/>
              <w:left w:val="nil"/>
              <w:right w:val="nil"/>
            </w:tcBorders>
          </w:tcPr>
          <w:p w14:paraId="1C8022ED" w14:textId="77777777" w:rsidR="003E10C2" w:rsidRDefault="003E10C2" w:rsidP="003E10C2">
            <w:pPr>
              <w:rPr>
                <w:rFonts w:ascii="Arial" w:hAnsi="Arial" w:cs="Arial"/>
                <w:sz w:val="20"/>
                <w:szCs w:val="20"/>
              </w:rPr>
            </w:pPr>
          </w:p>
        </w:tc>
      </w:tr>
    </w:tbl>
    <w:p w14:paraId="1C8022EF" w14:textId="77777777" w:rsidR="003E10C2" w:rsidRDefault="00255AF5" w:rsidP="00255AF5">
      <w:pPr>
        <w:rPr>
          <w:rFonts w:ascii="Arial" w:hAnsi="Arial" w:cs="Arial"/>
          <w:sz w:val="20"/>
          <w:szCs w:val="20"/>
        </w:rPr>
      </w:pPr>
      <w:r w:rsidRPr="00255AF5">
        <w:rPr>
          <w:rFonts w:ascii="Arial" w:hAnsi="Arial" w:cs="Arial"/>
          <w:sz w:val="20"/>
          <w:szCs w:val="20"/>
        </w:rPr>
        <w:t>Date of birth:</w:t>
      </w:r>
    </w:p>
    <w:p w14:paraId="1C8022F0" w14:textId="77777777" w:rsidR="003E10C2" w:rsidRPr="009E02BF" w:rsidRDefault="003E10C2" w:rsidP="003E10C2">
      <w:pPr>
        <w:ind w:left="2880" w:firstLine="720"/>
        <w:rPr>
          <w:sz w:val="17"/>
          <w:szCs w:val="17"/>
        </w:rPr>
      </w:pPr>
      <w:r>
        <w:rPr>
          <w:sz w:val="17"/>
          <w:szCs w:val="17"/>
        </w:rPr>
        <w:t xml:space="preserve">   </w:t>
      </w:r>
      <w:r w:rsidRPr="009E02BF">
        <w:rPr>
          <w:sz w:val="17"/>
          <w:szCs w:val="17"/>
        </w:rPr>
        <w:t xml:space="preserve">YES      </w:t>
      </w:r>
      <w:r>
        <w:rPr>
          <w:sz w:val="17"/>
          <w:szCs w:val="17"/>
        </w:rPr>
        <w:t xml:space="preserve"> </w:t>
      </w:r>
      <w:r w:rsidR="00313756">
        <w:rPr>
          <w:sz w:val="17"/>
          <w:szCs w:val="17"/>
        </w:rPr>
        <w:t xml:space="preserve"> </w:t>
      </w:r>
      <w:r>
        <w:rPr>
          <w:sz w:val="17"/>
          <w:szCs w:val="17"/>
        </w:rPr>
        <w:t xml:space="preserve"> </w:t>
      </w:r>
      <w:r w:rsidRPr="009E02BF">
        <w:rPr>
          <w:sz w:val="17"/>
          <w:szCs w:val="17"/>
        </w:rPr>
        <w:t xml:space="preserve">NO </w:t>
      </w:r>
    </w:p>
    <w:p w14:paraId="1C8022F1" w14:textId="77777777" w:rsidR="003E10C2" w:rsidRDefault="003E10C2" w:rsidP="00255AF5">
      <w:pPr>
        <w:rPr>
          <w:rFonts w:ascii="Arial" w:hAnsi="Arial" w:cs="Arial"/>
          <w:sz w:val="20"/>
          <w:szCs w:val="20"/>
        </w:rPr>
      </w:pPr>
    </w:p>
    <w:p w14:paraId="1C8022F2" w14:textId="77777777" w:rsidR="00255AF5" w:rsidRPr="003E10C2" w:rsidRDefault="00255AF5" w:rsidP="00255AF5">
      <w:r>
        <w:rPr>
          <w:rFonts w:ascii="Arial" w:hAnsi="Arial" w:cs="Arial"/>
          <w:sz w:val="20"/>
          <w:szCs w:val="20"/>
        </w:rPr>
        <w:t xml:space="preserve">Are you a citizen of the United States?    </w:t>
      </w:r>
      <w:r w:rsidR="00313756">
        <w:rPr>
          <w:rFonts w:ascii="Arial" w:hAnsi="Arial" w:cs="Arial"/>
          <w:sz w:val="20"/>
          <w:szCs w:val="20"/>
        </w:rPr>
        <w:t xml:space="preserve"> </w:t>
      </w:r>
      <w:r w:rsidR="00D34D58">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1073585643"/>
          <w14:checkbox>
            <w14:checked w14:val="0"/>
            <w14:checkedState w14:val="2612" w14:font="MS Gothic"/>
            <w14:uncheckedState w14:val="2610" w14:font="MS Gothic"/>
          </w14:checkbox>
        </w:sdtPr>
        <w:sdtEndPr/>
        <w:sdtContent>
          <w:r w:rsidR="00313756">
            <w:rPr>
              <w:rFonts w:ascii="MS Gothic" w:eastAsia="MS Gothic" w:hAnsi="MS Gothic" w:cs="Arial" w:hint="eastAsia"/>
              <w:sz w:val="20"/>
              <w:szCs w:val="20"/>
            </w:rPr>
            <w:t>☐</w:t>
          </w:r>
        </w:sdtContent>
      </w:sdt>
      <w:r>
        <w:rPr>
          <w:rFonts w:ascii="Arial" w:hAnsi="Arial" w:cs="Arial"/>
          <w:sz w:val="20"/>
          <w:szCs w:val="20"/>
        </w:rPr>
        <w:tab/>
      </w:r>
      <w:r w:rsidR="00313756">
        <w:rPr>
          <w:rFonts w:ascii="Arial" w:hAnsi="Arial" w:cs="Arial"/>
          <w:sz w:val="20"/>
          <w:szCs w:val="20"/>
        </w:rPr>
        <w:t xml:space="preserve">    </w:t>
      </w:r>
      <w:sdt>
        <w:sdtPr>
          <w:rPr>
            <w:rFonts w:ascii="Arial" w:hAnsi="Arial" w:cs="Arial"/>
            <w:sz w:val="20"/>
            <w:szCs w:val="20"/>
          </w:rPr>
          <w:id w:val="459087578"/>
          <w14:checkbox>
            <w14:checked w14:val="0"/>
            <w14:checkedState w14:val="2612" w14:font="MS Gothic"/>
            <w14:uncheckedState w14:val="2610" w14:font="MS Gothic"/>
          </w14:checkbox>
        </w:sdtPr>
        <w:sdtEndPr/>
        <w:sdtContent>
          <w:r w:rsidR="00313756">
            <w:rPr>
              <w:rFonts w:ascii="MS Gothic" w:eastAsia="MS Gothic" w:hAnsi="MS Gothic" w:cs="Arial" w:hint="eastAsia"/>
              <w:sz w:val="20"/>
              <w:szCs w:val="20"/>
            </w:rPr>
            <w:t>☐</w:t>
          </w:r>
        </w:sdtContent>
      </w:sdt>
    </w:p>
    <w:p w14:paraId="1C8022F3" w14:textId="77777777" w:rsidR="00255AF5" w:rsidRPr="009E02BF" w:rsidRDefault="00255AF5" w:rsidP="00255AF5">
      <w:pPr>
        <w:rPr>
          <w:rFonts w:ascii="Arial" w:hAnsi="Arial" w:cs="Arial"/>
          <w:sz w:val="17"/>
          <w:szCs w:val="17"/>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9E02BF">
        <w:rPr>
          <w:rFonts w:ascii="Arial" w:hAnsi="Arial" w:cs="Arial"/>
          <w:sz w:val="20"/>
          <w:szCs w:val="20"/>
        </w:rPr>
        <w:t xml:space="preserve"> </w:t>
      </w:r>
      <w:r w:rsidR="009E647C">
        <w:rPr>
          <w:rFonts w:ascii="Arial" w:hAnsi="Arial" w:cs="Arial"/>
          <w:sz w:val="20"/>
          <w:szCs w:val="20"/>
        </w:rPr>
        <w:t xml:space="preserve">   </w:t>
      </w:r>
    </w:p>
    <w:p w14:paraId="1C8022F4" w14:textId="77777777" w:rsidR="00255AF5" w:rsidRPr="00255AF5" w:rsidRDefault="00255AF5" w:rsidP="00255AF5">
      <w:pPr>
        <w:rPr>
          <w:rFonts w:ascii="Arial" w:hAnsi="Arial" w:cs="Arial"/>
          <w:sz w:val="20"/>
          <w:szCs w:val="20"/>
        </w:rPr>
      </w:pPr>
      <w:r>
        <w:rPr>
          <w:rFonts w:ascii="Arial" w:hAnsi="Arial" w:cs="Arial"/>
          <w:sz w:val="20"/>
          <w:szCs w:val="20"/>
        </w:rPr>
        <w:t xml:space="preserve">Previous Recipient from Minton Fund?   </w:t>
      </w:r>
      <w:r w:rsidR="009E647C">
        <w:rPr>
          <w:rFonts w:ascii="Arial" w:hAnsi="Arial" w:cs="Arial"/>
          <w:sz w:val="20"/>
          <w:szCs w:val="20"/>
        </w:rPr>
        <w:t xml:space="preserve">  </w:t>
      </w:r>
      <w:r w:rsidR="00313756">
        <w:rPr>
          <w:rFonts w:ascii="Arial" w:hAnsi="Arial" w:cs="Arial"/>
          <w:sz w:val="20"/>
          <w:szCs w:val="20"/>
        </w:rPr>
        <w:t xml:space="preserve"> </w:t>
      </w:r>
      <w:r w:rsidR="009E647C">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566025511"/>
          <w14:checkbox>
            <w14:checked w14:val="0"/>
            <w14:checkedState w14:val="2612" w14:font="MS Gothic"/>
            <w14:uncheckedState w14:val="2610" w14:font="MS Gothic"/>
          </w14:checkbox>
        </w:sdtPr>
        <w:sdtEndPr/>
        <w:sdtContent>
          <w:r w:rsidR="00313756">
            <w:rPr>
              <w:rFonts w:ascii="MS Gothic" w:eastAsia="MS Gothic" w:hAnsi="MS Gothic" w:cs="Arial" w:hint="eastAsia"/>
              <w:sz w:val="20"/>
              <w:szCs w:val="20"/>
            </w:rPr>
            <w:t>☐</w:t>
          </w:r>
        </w:sdtContent>
      </w:sdt>
      <w:r w:rsidR="00313756">
        <w:rPr>
          <w:rFonts w:ascii="Arial" w:hAnsi="Arial" w:cs="Arial"/>
          <w:sz w:val="20"/>
          <w:szCs w:val="20"/>
        </w:rPr>
        <w:t xml:space="preserve">         </w:t>
      </w:r>
      <w:sdt>
        <w:sdtPr>
          <w:rPr>
            <w:rFonts w:ascii="Arial" w:hAnsi="Arial" w:cs="Arial"/>
            <w:sz w:val="20"/>
            <w:szCs w:val="20"/>
          </w:rPr>
          <w:id w:val="-62268906"/>
          <w14:checkbox>
            <w14:checked w14:val="0"/>
            <w14:checkedState w14:val="2612" w14:font="MS Gothic"/>
            <w14:uncheckedState w14:val="2610" w14:font="MS Gothic"/>
          </w14:checkbox>
        </w:sdtPr>
        <w:sdtEndPr/>
        <w:sdtContent>
          <w:r w:rsidR="00313756">
            <w:rPr>
              <w:rFonts w:ascii="MS Gothic" w:eastAsia="MS Gothic" w:hAnsi="MS Gothic" w:cs="Arial" w:hint="eastAsia"/>
              <w:sz w:val="20"/>
              <w:szCs w:val="20"/>
            </w:rPr>
            <w:t>☐</w:t>
          </w:r>
        </w:sdtContent>
      </w:sdt>
    </w:p>
    <w:p w14:paraId="1C8022F5" w14:textId="77777777" w:rsidR="00330050" w:rsidRDefault="00D82476" w:rsidP="00330050">
      <w:pPr>
        <w:pStyle w:val="Heading2"/>
      </w:pPr>
      <w:r>
        <w:t>High School Information</w:t>
      </w:r>
    </w:p>
    <w:p w14:paraId="1C8022F6" w14:textId="77777777" w:rsidR="00255AF5" w:rsidRDefault="00255AF5" w:rsidP="00255AF5"/>
    <w:p w14:paraId="1C8022F7" w14:textId="77777777" w:rsidR="00255AF5" w:rsidRDefault="00255AF5" w:rsidP="00255AF5">
      <w:r>
        <w:t>Please list the High School(s) you have attended and the graduation dates</w:t>
      </w:r>
      <w:r w:rsidR="00D82476">
        <w:t xml:space="preserve"> (if you have not graduated yet, please list the expected graduation date) </w:t>
      </w:r>
    </w:p>
    <w:p w14:paraId="1C8022F8" w14:textId="77777777" w:rsidR="00255AF5" w:rsidRDefault="00255AF5" w:rsidP="00255AF5"/>
    <w:tbl>
      <w:tblPr>
        <w:tblStyle w:val="PlainTable3"/>
        <w:tblW w:w="5000" w:type="pct"/>
        <w:tblLayout w:type="fixed"/>
        <w:tblLook w:val="0620" w:firstRow="1" w:lastRow="0" w:firstColumn="0" w:lastColumn="0" w:noHBand="1" w:noVBand="1"/>
      </w:tblPr>
      <w:tblGrid>
        <w:gridCol w:w="1350"/>
        <w:gridCol w:w="2671"/>
        <w:gridCol w:w="2865"/>
        <w:gridCol w:w="44"/>
        <w:gridCol w:w="1530"/>
        <w:gridCol w:w="1620"/>
      </w:tblGrid>
      <w:tr w:rsidR="009E647C" w:rsidRPr="009C220D" w14:paraId="1C8022FF" w14:textId="77777777" w:rsidTr="009E647C">
        <w:trPr>
          <w:cnfStyle w:val="100000000000" w:firstRow="1" w:lastRow="0" w:firstColumn="0" w:lastColumn="0" w:oddVBand="0" w:evenVBand="0" w:oddHBand="0" w:evenHBand="0" w:firstRowFirstColumn="0" w:firstRowLastColumn="0" w:lastRowFirstColumn="0" w:lastRowLastColumn="0"/>
          <w:trHeight w:val="432"/>
        </w:trPr>
        <w:tc>
          <w:tcPr>
            <w:tcW w:w="1350" w:type="dxa"/>
          </w:tcPr>
          <w:p w14:paraId="1C8022F9" w14:textId="77777777" w:rsidR="009E647C" w:rsidRPr="005114CE" w:rsidRDefault="009E647C" w:rsidP="00EA5B56">
            <w:r>
              <w:t xml:space="preserve">School </w:t>
            </w:r>
            <w:r w:rsidRPr="00D6155E">
              <w:t>Name</w:t>
            </w:r>
            <w:r w:rsidRPr="005114CE">
              <w:t>:</w:t>
            </w:r>
          </w:p>
        </w:tc>
        <w:tc>
          <w:tcPr>
            <w:tcW w:w="2671" w:type="dxa"/>
            <w:tcBorders>
              <w:bottom w:val="single" w:sz="4" w:space="0" w:color="auto"/>
            </w:tcBorders>
          </w:tcPr>
          <w:p w14:paraId="1C8022FA" w14:textId="77777777" w:rsidR="009E647C" w:rsidRPr="009C220D" w:rsidRDefault="009E647C" w:rsidP="00EA5B56">
            <w:pPr>
              <w:pStyle w:val="FieldText"/>
            </w:pPr>
          </w:p>
        </w:tc>
        <w:tc>
          <w:tcPr>
            <w:tcW w:w="2865" w:type="dxa"/>
            <w:tcBorders>
              <w:bottom w:val="single" w:sz="4" w:space="0" w:color="auto"/>
            </w:tcBorders>
          </w:tcPr>
          <w:p w14:paraId="1C8022FB" w14:textId="77777777" w:rsidR="009E647C" w:rsidRPr="009C220D" w:rsidRDefault="009E647C" w:rsidP="00EA5B56">
            <w:pPr>
              <w:pStyle w:val="FieldText"/>
            </w:pPr>
          </w:p>
        </w:tc>
        <w:tc>
          <w:tcPr>
            <w:tcW w:w="44" w:type="dxa"/>
            <w:tcBorders>
              <w:bottom w:val="single" w:sz="4" w:space="0" w:color="auto"/>
            </w:tcBorders>
          </w:tcPr>
          <w:p w14:paraId="1C8022FC" w14:textId="77777777" w:rsidR="009E647C" w:rsidRPr="009C220D" w:rsidRDefault="009E647C" w:rsidP="00EA5B56">
            <w:pPr>
              <w:pStyle w:val="FieldText"/>
            </w:pPr>
          </w:p>
        </w:tc>
        <w:tc>
          <w:tcPr>
            <w:tcW w:w="1530" w:type="dxa"/>
          </w:tcPr>
          <w:p w14:paraId="1C8022FD" w14:textId="77777777" w:rsidR="009E647C" w:rsidRPr="005114CE" w:rsidRDefault="009E647C" w:rsidP="00EA5B56">
            <w:pPr>
              <w:pStyle w:val="Heading4"/>
              <w:outlineLvl w:val="3"/>
            </w:pPr>
            <w:r>
              <w:t xml:space="preserve">Graduation </w:t>
            </w:r>
            <w:r w:rsidRPr="00490804">
              <w:t>Date</w:t>
            </w:r>
            <w:r w:rsidRPr="005114CE">
              <w:t>:</w:t>
            </w:r>
          </w:p>
        </w:tc>
        <w:tc>
          <w:tcPr>
            <w:tcW w:w="1620" w:type="dxa"/>
            <w:tcBorders>
              <w:bottom w:val="single" w:sz="4" w:space="0" w:color="auto"/>
            </w:tcBorders>
          </w:tcPr>
          <w:p w14:paraId="1C8022FE" w14:textId="77777777" w:rsidR="009E647C" w:rsidRPr="009C220D" w:rsidRDefault="009E647C" w:rsidP="00EA5B56">
            <w:pPr>
              <w:pStyle w:val="FieldText"/>
            </w:pPr>
          </w:p>
        </w:tc>
      </w:tr>
    </w:tbl>
    <w:p w14:paraId="1C802300" w14:textId="77777777" w:rsidR="00255AF5" w:rsidRDefault="00255AF5" w:rsidP="00255AF5">
      <w:pPr>
        <w:rPr>
          <w:rFonts w:ascii="Arial" w:hAnsi="Arial" w:cs="Arial"/>
          <w:b/>
          <w:sz w:val="20"/>
          <w:szCs w:val="20"/>
        </w:rPr>
      </w:pPr>
    </w:p>
    <w:p w14:paraId="1C802301" w14:textId="77777777" w:rsidR="00D82476" w:rsidRDefault="00D82476" w:rsidP="00255AF5">
      <w:pPr>
        <w:rPr>
          <w:rFonts w:ascii="Arial" w:hAnsi="Arial" w:cs="Arial"/>
          <w:b/>
          <w:sz w:val="20"/>
          <w:szCs w:val="20"/>
        </w:rPr>
      </w:pPr>
    </w:p>
    <w:tbl>
      <w:tblPr>
        <w:tblStyle w:val="PlainTable3"/>
        <w:tblW w:w="5000" w:type="pct"/>
        <w:tblLayout w:type="fixed"/>
        <w:tblLook w:val="0620" w:firstRow="1" w:lastRow="0" w:firstColumn="0" w:lastColumn="0" w:noHBand="1" w:noVBand="1"/>
      </w:tblPr>
      <w:tblGrid>
        <w:gridCol w:w="1350"/>
        <w:gridCol w:w="2671"/>
        <w:gridCol w:w="2865"/>
        <w:gridCol w:w="44"/>
        <w:gridCol w:w="1530"/>
        <w:gridCol w:w="1620"/>
      </w:tblGrid>
      <w:tr w:rsidR="009E647C" w:rsidRPr="009C220D" w14:paraId="1C802308" w14:textId="77777777" w:rsidTr="00EA5B56">
        <w:trPr>
          <w:cnfStyle w:val="100000000000" w:firstRow="1" w:lastRow="0" w:firstColumn="0" w:lastColumn="0" w:oddVBand="0" w:evenVBand="0" w:oddHBand="0" w:evenHBand="0" w:firstRowFirstColumn="0" w:firstRowLastColumn="0" w:lastRowFirstColumn="0" w:lastRowLastColumn="0"/>
          <w:trHeight w:val="432"/>
        </w:trPr>
        <w:tc>
          <w:tcPr>
            <w:tcW w:w="1350" w:type="dxa"/>
          </w:tcPr>
          <w:p w14:paraId="1C802302" w14:textId="77777777" w:rsidR="009E647C" w:rsidRPr="005114CE" w:rsidRDefault="009E647C" w:rsidP="00EA5B56">
            <w:r>
              <w:t xml:space="preserve">School </w:t>
            </w:r>
            <w:r w:rsidRPr="00D6155E">
              <w:t>Name</w:t>
            </w:r>
            <w:r w:rsidRPr="005114CE">
              <w:t>:</w:t>
            </w:r>
          </w:p>
        </w:tc>
        <w:tc>
          <w:tcPr>
            <w:tcW w:w="2671" w:type="dxa"/>
            <w:tcBorders>
              <w:bottom w:val="single" w:sz="4" w:space="0" w:color="auto"/>
            </w:tcBorders>
          </w:tcPr>
          <w:p w14:paraId="1C802303" w14:textId="77777777" w:rsidR="009E647C" w:rsidRPr="009C220D" w:rsidRDefault="009E647C" w:rsidP="00EA5B56">
            <w:pPr>
              <w:pStyle w:val="FieldText"/>
            </w:pPr>
          </w:p>
        </w:tc>
        <w:tc>
          <w:tcPr>
            <w:tcW w:w="2865" w:type="dxa"/>
            <w:tcBorders>
              <w:bottom w:val="single" w:sz="4" w:space="0" w:color="auto"/>
            </w:tcBorders>
          </w:tcPr>
          <w:p w14:paraId="1C802304" w14:textId="77777777" w:rsidR="009E647C" w:rsidRPr="009C220D" w:rsidRDefault="009E647C" w:rsidP="00EA5B56">
            <w:pPr>
              <w:pStyle w:val="FieldText"/>
            </w:pPr>
          </w:p>
        </w:tc>
        <w:tc>
          <w:tcPr>
            <w:tcW w:w="44" w:type="dxa"/>
            <w:tcBorders>
              <w:bottom w:val="single" w:sz="4" w:space="0" w:color="auto"/>
            </w:tcBorders>
          </w:tcPr>
          <w:p w14:paraId="1C802305" w14:textId="77777777" w:rsidR="009E647C" w:rsidRPr="009C220D" w:rsidRDefault="009E647C" w:rsidP="00EA5B56">
            <w:pPr>
              <w:pStyle w:val="FieldText"/>
            </w:pPr>
          </w:p>
        </w:tc>
        <w:tc>
          <w:tcPr>
            <w:tcW w:w="1530" w:type="dxa"/>
          </w:tcPr>
          <w:p w14:paraId="1C802306" w14:textId="77777777" w:rsidR="009E647C" w:rsidRPr="005114CE" w:rsidRDefault="009E647C" w:rsidP="00EA5B56">
            <w:pPr>
              <w:pStyle w:val="Heading4"/>
              <w:outlineLvl w:val="3"/>
            </w:pPr>
            <w:r>
              <w:t xml:space="preserve">Graduation </w:t>
            </w:r>
            <w:r w:rsidRPr="00490804">
              <w:t>Date</w:t>
            </w:r>
            <w:r w:rsidRPr="005114CE">
              <w:t>:</w:t>
            </w:r>
          </w:p>
        </w:tc>
        <w:tc>
          <w:tcPr>
            <w:tcW w:w="1620" w:type="dxa"/>
            <w:tcBorders>
              <w:bottom w:val="single" w:sz="4" w:space="0" w:color="auto"/>
            </w:tcBorders>
          </w:tcPr>
          <w:p w14:paraId="1C802307" w14:textId="77777777" w:rsidR="009E647C" w:rsidRPr="009C220D" w:rsidRDefault="009E647C" w:rsidP="00EA5B56">
            <w:pPr>
              <w:pStyle w:val="FieldText"/>
            </w:pPr>
          </w:p>
        </w:tc>
      </w:tr>
    </w:tbl>
    <w:p w14:paraId="1C802309" w14:textId="77777777" w:rsidR="009E647C" w:rsidRDefault="009E647C" w:rsidP="009E647C">
      <w:pPr>
        <w:rPr>
          <w:rFonts w:ascii="Arial" w:hAnsi="Arial" w:cs="Arial"/>
          <w:b/>
          <w:sz w:val="20"/>
          <w:szCs w:val="20"/>
        </w:rPr>
      </w:pPr>
    </w:p>
    <w:p w14:paraId="1C80230A" w14:textId="77777777" w:rsidR="00D82476" w:rsidRDefault="00D82476" w:rsidP="00D82476">
      <w:pPr>
        <w:pStyle w:val="Heading2"/>
      </w:pPr>
    </w:p>
    <w:p w14:paraId="1C80230B" w14:textId="77777777" w:rsidR="00D82476" w:rsidRDefault="00D82476" w:rsidP="00D82476"/>
    <w:p w14:paraId="1C80230C" w14:textId="77777777" w:rsidR="00D82476" w:rsidRPr="00D34D58" w:rsidRDefault="00D82476" w:rsidP="00255AF5">
      <w:pPr>
        <w:rPr>
          <w:rFonts w:ascii="Arial" w:hAnsi="Arial" w:cs="Arial"/>
          <w:sz w:val="17"/>
          <w:szCs w:val="17"/>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313756">
        <w:rPr>
          <w:rFonts w:ascii="Arial" w:hAnsi="Arial" w:cs="Arial"/>
          <w:b/>
          <w:sz w:val="20"/>
          <w:szCs w:val="20"/>
        </w:rPr>
        <w:t xml:space="preserve">          </w:t>
      </w:r>
      <w:r>
        <w:rPr>
          <w:rFonts w:ascii="Arial" w:hAnsi="Arial" w:cs="Arial"/>
          <w:b/>
          <w:sz w:val="20"/>
          <w:szCs w:val="20"/>
        </w:rPr>
        <w:t xml:space="preserve">  </w:t>
      </w:r>
      <w:r w:rsidRPr="00D34D58">
        <w:rPr>
          <w:rFonts w:ascii="Arial" w:hAnsi="Arial" w:cs="Arial"/>
          <w:sz w:val="17"/>
          <w:szCs w:val="17"/>
        </w:rPr>
        <w:t xml:space="preserve">YES     </w:t>
      </w:r>
      <w:r w:rsidR="009E02BF" w:rsidRPr="00D34D58">
        <w:rPr>
          <w:rFonts w:ascii="Arial" w:hAnsi="Arial" w:cs="Arial"/>
          <w:sz w:val="17"/>
          <w:szCs w:val="17"/>
        </w:rPr>
        <w:t xml:space="preserve">  </w:t>
      </w:r>
      <w:r w:rsidRPr="00D34D58">
        <w:rPr>
          <w:rFonts w:ascii="Arial" w:hAnsi="Arial" w:cs="Arial"/>
          <w:sz w:val="17"/>
          <w:szCs w:val="17"/>
        </w:rPr>
        <w:t>NO</w:t>
      </w:r>
      <w:r w:rsidRPr="00D34D58">
        <w:rPr>
          <w:rFonts w:ascii="Arial" w:hAnsi="Arial" w:cs="Arial"/>
          <w:sz w:val="17"/>
          <w:szCs w:val="17"/>
        </w:rPr>
        <w:tab/>
      </w:r>
    </w:p>
    <w:p w14:paraId="1C80230D" w14:textId="77777777" w:rsidR="00D82476" w:rsidRDefault="00D82476" w:rsidP="00255AF5">
      <w:pPr>
        <w:rPr>
          <w:rFonts w:ascii="Arial" w:hAnsi="Arial" w:cs="Arial"/>
          <w:b/>
          <w:sz w:val="20"/>
          <w:szCs w:val="20"/>
        </w:rPr>
      </w:pPr>
      <w:r w:rsidRPr="00587DB4">
        <w:rPr>
          <w:rFonts w:ascii="Arial" w:hAnsi="Arial" w:cs="Arial"/>
          <w:sz w:val="20"/>
          <w:szCs w:val="20"/>
        </w:rPr>
        <w:t>Have you been accepted to North Carolina Wesleyan College?</w:t>
      </w:r>
      <w:r>
        <w:rPr>
          <w:rFonts w:ascii="Arial" w:hAnsi="Arial" w:cs="Arial"/>
          <w:b/>
          <w:sz w:val="20"/>
          <w:szCs w:val="20"/>
        </w:rPr>
        <w:t xml:space="preserve">   </w:t>
      </w:r>
      <w:sdt>
        <w:sdtPr>
          <w:rPr>
            <w:rFonts w:ascii="Arial" w:hAnsi="Arial" w:cs="Arial"/>
            <w:b/>
            <w:sz w:val="20"/>
            <w:szCs w:val="20"/>
          </w:rPr>
          <w:id w:val="371193045"/>
          <w14:checkbox>
            <w14:checked w14:val="0"/>
            <w14:checkedState w14:val="2612" w14:font="MS Gothic"/>
            <w14:uncheckedState w14:val="2610" w14:font="MS Gothic"/>
          </w14:checkbox>
        </w:sdtPr>
        <w:sdtEndPr/>
        <w:sdtContent>
          <w:r w:rsidR="00313756">
            <w:rPr>
              <w:rFonts w:ascii="MS Gothic" w:eastAsia="MS Gothic" w:hAnsi="MS Gothic" w:cs="Arial" w:hint="eastAsia"/>
              <w:b/>
              <w:sz w:val="20"/>
              <w:szCs w:val="20"/>
            </w:rPr>
            <w:t>☐</w:t>
          </w:r>
        </w:sdtContent>
      </w:sdt>
      <w:r>
        <w:t xml:space="preserve">  </w:t>
      </w:r>
      <w:r>
        <w:rPr>
          <w:rFonts w:ascii="Arial" w:hAnsi="Arial" w:cs="Arial"/>
          <w:b/>
          <w:sz w:val="20"/>
          <w:szCs w:val="20"/>
        </w:rPr>
        <w:t xml:space="preserve"> </w:t>
      </w:r>
      <w:r w:rsidR="00313756">
        <w:rPr>
          <w:rFonts w:ascii="Arial" w:hAnsi="Arial" w:cs="Arial"/>
          <w:b/>
          <w:sz w:val="20"/>
          <w:szCs w:val="20"/>
        </w:rPr>
        <w:t xml:space="preserve">     </w:t>
      </w:r>
      <w:sdt>
        <w:sdtPr>
          <w:rPr>
            <w:rFonts w:ascii="Arial" w:hAnsi="Arial" w:cs="Arial"/>
            <w:b/>
            <w:sz w:val="20"/>
            <w:szCs w:val="20"/>
          </w:rPr>
          <w:id w:val="-212963528"/>
          <w14:checkbox>
            <w14:checked w14:val="0"/>
            <w14:checkedState w14:val="2612" w14:font="MS Gothic"/>
            <w14:uncheckedState w14:val="2610" w14:font="MS Gothic"/>
          </w14:checkbox>
        </w:sdtPr>
        <w:sdtEndPr/>
        <w:sdtContent>
          <w:r w:rsidR="00313756">
            <w:rPr>
              <w:rFonts w:ascii="MS Gothic" w:eastAsia="MS Gothic" w:hAnsi="MS Gothic" w:cs="Arial" w:hint="eastAsia"/>
              <w:b/>
              <w:sz w:val="20"/>
              <w:szCs w:val="20"/>
            </w:rPr>
            <w:t>☐</w:t>
          </w:r>
        </w:sdtContent>
      </w:sdt>
    </w:p>
    <w:p w14:paraId="1C80230E" w14:textId="77777777" w:rsidR="00D82476" w:rsidRDefault="00D82476" w:rsidP="00255AF5">
      <w:pPr>
        <w:rPr>
          <w:rFonts w:ascii="Arial" w:hAnsi="Arial" w:cs="Arial"/>
          <w:b/>
          <w:sz w:val="20"/>
          <w:szCs w:val="20"/>
        </w:rPr>
      </w:pPr>
      <w:r>
        <w:rPr>
          <w:rFonts w:ascii="Arial" w:hAnsi="Arial" w:cs="Arial"/>
          <w:b/>
          <w:sz w:val="20"/>
          <w:szCs w:val="20"/>
        </w:rPr>
        <w:tab/>
      </w:r>
    </w:p>
    <w:p w14:paraId="1C80230F" w14:textId="77777777" w:rsidR="00D82476" w:rsidRDefault="00D82476" w:rsidP="00255AF5">
      <w:r>
        <w:rPr>
          <w:rFonts w:ascii="Arial" w:hAnsi="Arial" w:cs="Arial"/>
          <w:b/>
          <w:sz w:val="20"/>
          <w:szCs w:val="20"/>
        </w:rPr>
        <w:tab/>
      </w:r>
      <w:r w:rsidRPr="00587DB4">
        <w:rPr>
          <w:rFonts w:ascii="Arial" w:hAnsi="Arial" w:cs="Arial"/>
          <w:sz w:val="20"/>
          <w:szCs w:val="20"/>
        </w:rPr>
        <w:t>If yes, check your upcoming status</w:t>
      </w:r>
      <w:r>
        <w:rPr>
          <w:rFonts w:ascii="Arial" w:hAnsi="Arial" w:cs="Arial"/>
          <w:b/>
          <w:sz w:val="20"/>
          <w:szCs w:val="20"/>
        </w:rPr>
        <w:t xml:space="preserve">:  </w:t>
      </w:r>
      <w:sdt>
        <w:sdtPr>
          <w:rPr>
            <w:rFonts w:ascii="Arial" w:hAnsi="Arial" w:cs="Arial"/>
            <w:b/>
            <w:sz w:val="20"/>
            <w:szCs w:val="20"/>
          </w:rPr>
          <w:id w:val="84966491"/>
          <w14:checkbox>
            <w14:checked w14:val="0"/>
            <w14:checkedState w14:val="2612" w14:font="MS Gothic"/>
            <w14:uncheckedState w14:val="2610" w14:font="MS Gothic"/>
          </w14:checkbox>
        </w:sdtPr>
        <w:sdtEndPr/>
        <w:sdtContent>
          <w:r w:rsidR="00413DA7">
            <w:rPr>
              <w:rFonts w:ascii="MS Gothic" w:eastAsia="MS Gothic" w:hAnsi="MS Gothic" w:cs="Arial" w:hint="eastAsia"/>
              <w:b/>
              <w:sz w:val="20"/>
              <w:szCs w:val="20"/>
            </w:rPr>
            <w:t>☐</w:t>
          </w:r>
        </w:sdtContent>
      </w:sdt>
      <w:r>
        <w:t xml:space="preserve">  Freshman   </w:t>
      </w:r>
      <w:sdt>
        <w:sdtPr>
          <w:id w:val="298349339"/>
          <w14:checkbox>
            <w14:checked w14:val="0"/>
            <w14:checkedState w14:val="2612" w14:font="MS Gothic"/>
            <w14:uncheckedState w14:val="2610" w14:font="MS Gothic"/>
          </w14:checkbox>
        </w:sdtPr>
        <w:sdtEndPr/>
        <w:sdtContent>
          <w:r w:rsidR="00313756">
            <w:rPr>
              <w:rFonts w:ascii="MS Gothic" w:eastAsia="MS Gothic" w:hAnsi="MS Gothic" w:hint="eastAsia"/>
            </w:rPr>
            <w:t>☐</w:t>
          </w:r>
        </w:sdtContent>
      </w:sdt>
      <w:r>
        <w:t xml:space="preserve"> Sophomore  </w:t>
      </w:r>
      <w:sdt>
        <w:sdtPr>
          <w:id w:val="671142735"/>
          <w14:checkbox>
            <w14:checked w14:val="0"/>
            <w14:checkedState w14:val="2612" w14:font="MS Gothic"/>
            <w14:uncheckedState w14:val="2610" w14:font="MS Gothic"/>
          </w14:checkbox>
        </w:sdtPr>
        <w:sdtEndPr/>
        <w:sdtContent>
          <w:r w:rsidR="00313756">
            <w:rPr>
              <w:rFonts w:ascii="MS Gothic" w:eastAsia="MS Gothic" w:hAnsi="MS Gothic" w:hint="eastAsia"/>
            </w:rPr>
            <w:t>☐</w:t>
          </w:r>
        </w:sdtContent>
      </w:sdt>
      <w:r>
        <w:t xml:space="preserve"> Junior  </w:t>
      </w:r>
      <w:sdt>
        <w:sdtPr>
          <w:id w:val="-425813946"/>
          <w14:checkbox>
            <w14:checked w14:val="0"/>
            <w14:checkedState w14:val="2612" w14:font="MS Gothic"/>
            <w14:uncheckedState w14:val="2610" w14:font="MS Gothic"/>
          </w14:checkbox>
        </w:sdtPr>
        <w:sdtEndPr/>
        <w:sdtContent>
          <w:r w:rsidR="00313756">
            <w:rPr>
              <w:rFonts w:ascii="MS Gothic" w:eastAsia="MS Gothic" w:hAnsi="MS Gothic" w:hint="eastAsia"/>
            </w:rPr>
            <w:t>☐</w:t>
          </w:r>
        </w:sdtContent>
      </w:sdt>
      <w:r>
        <w:t xml:space="preserve">  Senior   </w:t>
      </w:r>
    </w:p>
    <w:p w14:paraId="1C802310" w14:textId="77777777" w:rsidR="00D82476" w:rsidRDefault="00D82476" w:rsidP="00255AF5"/>
    <w:p w14:paraId="1C802311" w14:textId="77777777" w:rsidR="00D82476" w:rsidRPr="00D34D58" w:rsidRDefault="00D82476" w:rsidP="00255AF5">
      <w:pPr>
        <w:rPr>
          <w:sz w:val="17"/>
          <w:szCs w:val="17"/>
        </w:rPr>
      </w:pPr>
      <w:r>
        <w:tab/>
      </w:r>
      <w:r>
        <w:tab/>
      </w:r>
      <w:r>
        <w:tab/>
      </w:r>
      <w:r w:rsidR="00313756">
        <w:t xml:space="preserve">        </w:t>
      </w:r>
      <w:r>
        <w:t xml:space="preserve"> </w:t>
      </w:r>
      <w:r w:rsidR="009E02BF">
        <w:t xml:space="preserve"> </w:t>
      </w:r>
      <w:r>
        <w:t xml:space="preserve"> </w:t>
      </w:r>
      <w:r w:rsidRPr="00D34D58">
        <w:rPr>
          <w:sz w:val="17"/>
          <w:szCs w:val="17"/>
        </w:rPr>
        <w:t xml:space="preserve">YES     </w:t>
      </w:r>
      <w:r w:rsidR="009E02BF" w:rsidRPr="00D34D58">
        <w:rPr>
          <w:sz w:val="17"/>
          <w:szCs w:val="17"/>
        </w:rPr>
        <w:t xml:space="preserve">  </w:t>
      </w:r>
      <w:r w:rsidRPr="00D34D58">
        <w:rPr>
          <w:sz w:val="17"/>
          <w:szCs w:val="17"/>
        </w:rPr>
        <w:t>NO</w:t>
      </w:r>
    </w:p>
    <w:p w14:paraId="1C802312" w14:textId="77777777" w:rsidR="00D82476" w:rsidRDefault="00D82476" w:rsidP="00255AF5">
      <w:r w:rsidRPr="00587DB4">
        <w:t>Will you be living on campus?</w:t>
      </w:r>
      <w:r>
        <w:rPr>
          <w:b/>
        </w:rPr>
        <w:t xml:space="preserve">  </w:t>
      </w:r>
      <w:r w:rsidR="00313756">
        <w:rPr>
          <w:b/>
        </w:rPr>
        <w:t xml:space="preserve">    </w:t>
      </w:r>
      <w:sdt>
        <w:sdtPr>
          <w:rPr>
            <w:b/>
          </w:rPr>
          <w:id w:val="1840420931"/>
          <w14:checkbox>
            <w14:checked w14:val="0"/>
            <w14:checkedState w14:val="2612" w14:font="MS Gothic"/>
            <w14:uncheckedState w14:val="2610" w14:font="MS Gothic"/>
          </w14:checkbox>
        </w:sdtPr>
        <w:sdtEndPr/>
        <w:sdtContent>
          <w:r w:rsidR="00313756">
            <w:rPr>
              <w:rFonts w:ascii="MS Gothic" w:eastAsia="MS Gothic" w:hAnsi="MS Gothic" w:hint="eastAsia"/>
              <w:b/>
            </w:rPr>
            <w:t>☐</w:t>
          </w:r>
        </w:sdtContent>
      </w:sdt>
      <w:r>
        <w:rPr>
          <w:b/>
        </w:rPr>
        <w:t xml:space="preserve">  </w:t>
      </w:r>
      <w:r w:rsidR="00313756">
        <w:rPr>
          <w:b/>
        </w:rPr>
        <w:t xml:space="preserve">   </w:t>
      </w:r>
      <w:r>
        <w:rPr>
          <w:b/>
        </w:rPr>
        <w:t xml:space="preserve"> </w:t>
      </w:r>
      <w:r>
        <w:t xml:space="preserve">  </w:t>
      </w:r>
      <w:sdt>
        <w:sdtPr>
          <w:id w:val="-1441752175"/>
          <w14:checkbox>
            <w14:checked w14:val="0"/>
            <w14:checkedState w14:val="2612" w14:font="MS Gothic"/>
            <w14:uncheckedState w14:val="2610" w14:font="MS Gothic"/>
          </w14:checkbox>
        </w:sdtPr>
        <w:sdtEndPr/>
        <w:sdtContent>
          <w:r w:rsidR="00313756">
            <w:rPr>
              <w:rFonts w:ascii="MS Gothic" w:eastAsia="MS Gothic" w:hAnsi="MS Gothic" w:hint="eastAsia"/>
            </w:rPr>
            <w:t>☐</w:t>
          </w:r>
        </w:sdtContent>
      </w:sdt>
    </w:p>
    <w:p w14:paraId="1C802313" w14:textId="77777777" w:rsidR="00D82476" w:rsidRDefault="00D82476" w:rsidP="00D82476">
      <w:pPr>
        <w:pStyle w:val="Heading2"/>
      </w:pPr>
      <w:r>
        <w:t>Please list other Universities, Colleges or Technical Schools attended</w:t>
      </w:r>
    </w:p>
    <w:p w14:paraId="1C802314" w14:textId="77777777" w:rsidR="00D82476" w:rsidRDefault="009E02BF" w:rsidP="00255AF5">
      <w:r>
        <w:tab/>
      </w:r>
      <w:r>
        <w:tab/>
      </w:r>
      <w:r>
        <w:tab/>
      </w:r>
      <w:r>
        <w:tab/>
      </w:r>
      <w:r>
        <w:tab/>
      </w:r>
      <w:r>
        <w:tab/>
      </w:r>
      <w:r>
        <w:tab/>
      </w:r>
      <w:r>
        <w:tab/>
      </w:r>
      <w:r>
        <w:tab/>
        <w:t xml:space="preserve">        </w:t>
      </w:r>
    </w:p>
    <w:p w14:paraId="1C802315" w14:textId="77777777" w:rsidR="009E02BF" w:rsidRDefault="00D82476" w:rsidP="00255AF5">
      <w:pPr>
        <w:rPr>
          <w:b/>
        </w:rPr>
      </w:pPr>
      <w:r>
        <w:rPr>
          <w:b/>
        </w:rPr>
        <w:t>School: ____________________________________</w:t>
      </w:r>
      <w:r w:rsidR="009E02BF">
        <w:rPr>
          <w:b/>
        </w:rPr>
        <w:t>_______</w:t>
      </w:r>
      <w:r>
        <w:rPr>
          <w:b/>
        </w:rPr>
        <w:t>_____</w:t>
      </w:r>
    </w:p>
    <w:p w14:paraId="1C802316" w14:textId="77777777" w:rsidR="009E02BF" w:rsidRDefault="009E02BF" w:rsidP="00255AF5">
      <w:pPr>
        <w:rPr>
          <w:b/>
        </w:rPr>
      </w:pPr>
    </w:p>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9E02BF" w:rsidRPr="00613129" w14:paraId="1C802322" w14:textId="77777777" w:rsidTr="00EA5B56">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1C802317" w14:textId="77777777" w:rsidR="009E02BF" w:rsidRPr="005114CE" w:rsidRDefault="009E02BF" w:rsidP="00EA5B56">
            <w:r w:rsidRPr="005114CE">
              <w:t>From:</w:t>
            </w:r>
          </w:p>
        </w:tc>
        <w:tc>
          <w:tcPr>
            <w:tcW w:w="962" w:type="dxa"/>
            <w:tcBorders>
              <w:bottom w:val="single" w:sz="4" w:space="0" w:color="auto"/>
            </w:tcBorders>
          </w:tcPr>
          <w:p w14:paraId="1C802318" w14:textId="77777777" w:rsidR="009E02BF" w:rsidRPr="005114CE" w:rsidRDefault="009E02BF" w:rsidP="00EA5B56">
            <w:pPr>
              <w:pStyle w:val="FieldText"/>
            </w:pPr>
          </w:p>
        </w:tc>
        <w:tc>
          <w:tcPr>
            <w:tcW w:w="512" w:type="dxa"/>
          </w:tcPr>
          <w:p w14:paraId="1C802319" w14:textId="77777777" w:rsidR="009E02BF" w:rsidRPr="005114CE" w:rsidRDefault="009E02BF" w:rsidP="00EA5B56">
            <w:pPr>
              <w:pStyle w:val="Heading4"/>
              <w:outlineLvl w:val="3"/>
            </w:pPr>
            <w:r w:rsidRPr="005114CE">
              <w:t>To:</w:t>
            </w:r>
          </w:p>
        </w:tc>
        <w:tc>
          <w:tcPr>
            <w:tcW w:w="1006" w:type="dxa"/>
            <w:tcBorders>
              <w:bottom w:val="single" w:sz="4" w:space="0" w:color="auto"/>
            </w:tcBorders>
          </w:tcPr>
          <w:p w14:paraId="1C80231A" w14:textId="77777777" w:rsidR="009E02BF" w:rsidRPr="005114CE" w:rsidRDefault="009E02BF" w:rsidP="00EA5B56">
            <w:pPr>
              <w:pStyle w:val="FieldText"/>
            </w:pPr>
          </w:p>
        </w:tc>
        <w:tc>
          <w:tcPr>
            <w:tcW w:w="1757" w:type="dxa"/>
          </w:tcPr>
          <w:p w14:paraId="1C80231B" w14:textId="77777777" w:rsidR="009E02BF" w:rsidRPr="005114CE" w:rsidRDefault="009E02BF" w:rsidP="00EA5B56">
            <w:pPr>
              <w:pStyle w:val="Heading4"/>
              <w:outlineLvl w:val="3"/>
            </w:pPr>
            <w:r w:rsidRPr="005114CE">
              <w:t>Did you graduate?</w:t>
            </w:r>
          </w:p>
        </w:tc>
        <w:tc>
          <w:tcPr>
            <w:tcW w:w="674" w:type="dxa"/>
          </w:tcPr>
          <w:p w14:paraId="1C80231C" w14:textId="77777777" w:rsidR="009E02BF" w:rsidRPr="009C220D" w:rsidRDefault="009E02BF" w:rsidP="00EA5B56">
            <w:pPr>
              <w:pStyle w:val="Checkbox"/>
            </w:pPr>
            <w:r>
              <w:t>YES</w:t>
            </w:r>
          </w:p>
          <w:sdt>
            <w:sdtPr>
              <w:id w:val="1799411690"/>
              <w14:checkbox>
                <w14:checked w14:val="0"/>
                <w14:checkedState w14:val="2612" w14:font="MS Gothic"/>
                <w14:uncheckedState w14:val="2610" w14:font="MS Gothic"/>
              </w14:checkbox>
            </w:sdtPr>
            <w:sdtEndPr/>
            <w:sdtContent>
              <w:p w14:paraId="1C80231D" w14:textId="77777777" w:rsidR="009E02BF" w:rsidRPr="005114CE" w:rsidRDefault="00313756" w:rsidP="00EA5B56">
                <w:pPr>
                  <w:pStyle w:val="Checkbox"/>
                </w:pPr>
                <w:r>
                  <w:rPr>
                    <w:rFonts w:ascii="MS Gothic" w:eastAsia="MS Gothic" w:hAnsi="MS Gothic" w:hint="eastAsia"/>
                  </w:rPr>
                  <w:t>☐</w:t>
                </w:r>
              </w:p>
            </w:sdtContent>
          </w:sdt>
        </w:tc>
        <w:tc>
          <w:tcPr>
            <w:tcW w:w="602" w:type="dxa"/>
          </w:tcPr>
          <w:p w14:paraId="1C80231E" w14:textId="77777777" w:rsidR="009E02BF" w:rsidRPr="009C220D" w:rsidRDefault="009E02BF" w:rsidP="00EA5B56">
            <w:pPr>
              <w:pStyle w:val="Checkbox"/>
            </w:pPr>
            <w:r>
              <w:t>NO</w:t>
            </w:r>
          </w:p>
          <w:sdt>
            <w:sdtPr>
              <w:id w:val="-1899900465"/>
              <w14:checkbox>
                <w14:checked w14:val="0"/>
                <w14:checkedState w14:val="2612" w14:font="MS Gothic"/>
                <w14:uncheckedState w14:val="2610" w14:font="MS Gothic"/>
              </w14:checkbox>
            </w:sdtPr>
            <w:sdtEndPr/>
            <w:sdtContent>
              <w:p w14:paraId="1C80231F" w14:textId="77777777" w:rsidR="009E02BF" w:rsidRPr="005114CE" w:rsidRDefault="00313756" w:rsidP="00EA5B56">
                <w:pPr>
                  <w:pStyle w:val="Checkbox"/>
                </w:pPr>
                <w:r>
                  <w:rPr>
                    <w:rFonts w:ascii="MS Gothic" w:eastAsia="MS Gothic" w:hAnsi="MS Gothic" w:hint="eastAsia"/>
                  </w:rPr>
                  <w:t>☐</w:t>
                </w:r>
              </w:p>
            </w:sdtContent>
          </w:sdt>
        </w:tc>
        <w:tc>
          <w:tcPr>
            <w:tcW w:w="917" w:type="dxa"/>
          </w:tcPr>
          <w:p w14:paraId="1C802320" w14:textId="77777777" w:rsidR="009E02BF" w:rsidRPr="005114CE" w:rsidRDefault="009E02BF" w:rsidP="009E02BF">
            <w:pPr>
              <w:pStyle w:val="Heading4"/>
              <w:jc w:val="center"/>
              <w:outlineLvl w:val="3"/>
            </w:pPr>
            <w:r w:rsidRPr="005114CE">
              <w:t>Degree:</w:t>
            </w:r>
          </w:p>
        </w:tc>
        <w:tc>
          <w:tcPr>
            <w:tcW w:w="2853" w:type="dxa"/>
            <w:tcBorders>
              <w:bottom w:val="single" w:sz="4" w:space="0" w:color="auto"/>
            </w:tcBorders>
          </w:tcPr>
          <w:p w14:paraId="1C802321" w14:textId="77777777" w:rsidR="009E02BF" w:rsidRPr="005114CE" w:rsidRDefault="009E02BF" w:rsidP="00EA5B56">
            <w:pPr>
              <w:pStyle w:val="FieldText"/>
            </w:pPr>
          </w:p>
        </w:tc>
      </w:tr>
    </w:tbl>
    <w:p w14:paraId="1C802323" w14:textId="77777777" w:rsidR="009E02BF" w:rsidRDefault="00D82476" w:rsidP="009E02BF">
      <w:r>
        <w:t xml:space="preserve"> </w:t>
      </w:r>
      <w:r w:rsidR="009E02BF">
        <w:tab/>
      </w:r>
      <w:r w:rsidR="009E02BF">
        <w:tab/>
      </w:r>
      <w:r w:rsidR="009E02BF">
        <w:tab/>
      </w:r>
      <w:r w:rsidR="009E02BF">
        <w:tab/>
      </w:r>
      <w:r w:rsidR="009E02BF">
        <w:tab/>
      </w:r>
      <w:r w:rsidR="009E02BF">
        <w:tab/>
      </w:r>
      <w:r w:rsidR="009E02BF">
        <w:tab/>
      </w:r>
      <w:r w:rsidR="009E02BF">
        <w:tab/>
        <w:t xml:space="preserve">        </w:t>
      </w:r>
    </w:p>
    <w:p w14:paraId="1C802324" w14:textId="77777777" w:rsidR="00313756" w:rsidRDefault="00313756" w:rsidP="009E02BF">
      <w:pPr>
        <w:rPr>
          <w:b/>
        </w:rPr>
      </w:pPr>
    </w:p>
    <w:p w14:paraId="1C802325" w14:textId="77777777" w:rsidR="00313756" w:rsidRDefault="00313756" w:rsidP="009E02BF">
      <w:pPr>
        <w:rPr>
          <w:b/>
        </w:rPr>
      </w:pPr>
    </w:p>
    <w:p w14:paraId="1C802326" w14:textId="77777777" w:rsidR="00313756" w:rsidRDefault="00313756" w:rsidP="009E02BF">
      <w:pPr>
        <w:rPr>
          <w:b/>
        </w:rPr>
      </w:pPr>
    </w:p>
    <w:p w14:paraId="1C802327" w14:textId="77777777" w:rsidR="009E02BF" w:rsidRDefault="009E02BF" w:rsidP="009E02BF">
      <w:pPr>
        <w:rPr>
          <w:b/>
        </w:rPr>
      </w:pPr>
      <w:r>
        <w:rPr>
          <w:b/>
        </w:rPr>
        <w:lastRenderedPageBreak/>
        <w:t xml:space="preserve">School: </w:t>
      </w:r>
      <w:r w:rsidR="00313756">
        <w:rPr>
          <w:b/>
        </w:rPr>
        <w:t xml:space="preserve"> </w:t>
      </w:r>
      <w:r>
        <w:rPr>
          <w:b/>
        </w:rPr>
        <w:t>________________________________________________</w:t>
      </w:r>
    </w:p>
    <w:p w14:paraId="1C802328" w14:textId="77777777" w:rsidR="009E02BF" w:rsidRDefault="009E02BF" w:rsidP="009E02BF">
      <w:pPr>
        <w:rPr>
          <w:b/>
        </w:rPr>
      </w:pPr>
    </w:p>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9E02BF" w:rsidRPr="00613129" w14:paraId="1C802334" w14:textId="77777777" w:rsidTr="00EA5B56">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1C802329" w14:textId="77777777" w:rsidR="009E02BF" w:rsidRPr="005114CE" w:rsidRDefault="009E02BF" w:rsidP="00EA5B56">
            <w:r w:rsidRPr="005114CE">
              <w:t>From:</w:t>
            </w:r>
          </w:p>
        </w:tc>
        <w:tc>
          <w:tcPr>
            <w:tcW w:w="962" w:type="dxa"/>
            <w:tcBorders>
              <w:bottom w:val="single" w:sz="4" w:space="0" w:color="auto"/>
            </w:tcBorders>
          </w:tcPr>
          <w:p w14:paraId="1C80232A" w14:textId="77777777" w:rsidR="009E02BF" w:rsidRPr="005114CE" w:rsidRDefault="00313756" w:rsidP="00EA5B56">
            <w:pPr>
              <w:pStyle w:val="FieldText"/>
            </w:pPr>
            <w:r>
              <w:t xml:space="preserve"> </w:t>
            </w:r>
          </w:p>
        </w:tc>
        <w:tc>
          <w:tcPr>
            <w:tcW w:w="512" w:type="dxa"/>
          </w:tcPr>
          <w:p w14:paraId="1C80232B" w14:textId="77777777" w:rsidR="009E02BF" w:rsidRPr="005114CE" w:rsidRDefault="009E02BF" w:rsidP="00EA5B56">
            <w:pPr>
              <w:pStyle w:val="Heading4"/>
              <w:outlineLvl w:val="3"/>
            </w:pPr>
            <w:r w:rsidRPr="005114CE">
              <w:t>To:</w:t>
            </w:r>
          </w:p>
        </w:tc>
        <w:tc>
          <w:tcPr>
            <w:tcW w:w="1006" w:type="dxa"/>
            <w:tcBorders>
              <w:bottom w:val="single" w:sz="4" w:space="0" w:color="auto"/>
            </w:tcBorders>
          </w:tcPr>
          <w:p w14:paraId="1C80232C" w14:textId="77777777" w:rsidR="009E02BF" w:rsidRPr="005114CE" w:rsidRDefault="009E02BF" w:rsidP="00EA5B56">
            <w:pPr>
              <w:pStyle w:val="FieldText"/>
            </w:pPr>
          </w:p>
        </w:tc>
        <w:tc>
          <w:tcPr>
            <w:tcW w:w="1757" w:type="dxa"/>
          </w:tcPr>
          <w:p w14:paraId="1C80232D" w14:textId="77777777" w:rsidR="009E02BF" w:rsidRPr="005114CE" w:rsidRDefault="009E02BF" w:rsidP="00EA5B56">
            <w:pPr>
              <w:pStyle w:val="Heading4"/>
              <w:outlineLvl w:val="3"/>
            </w:pPr>
            <w:r w:rsidRPr="005114CE">
              <w:t>Did you graduate?</w:t>
            </w:r>
          </w:p>
        </w:tc>
        <w:tc>
          <w:tcPr>
            <w:tcW w:w="674" w:type="dxa"/>
          </w:tcPr>
          <w:p w14:paraId="1C80232E" w14:textId="77777777" w:rsidR="009E02BF" w:rsidRPr="009C220D" w:rsidRDefault="009E02BF" w:rsidP="00EA5B56">
            <w:pPr>
              <w:pStyle w:val="Checkbox"/>
            </w:pPr>
            <w:r>
              <w:t>YES</w:t>
            </w:r>
          </w:p>
          <w:sdt>
            <w:sdtPr>
              <w:id w:val="1686326926"/>
              <w14:checkbox>
                <w14:checked w14:val="0"/>
                <w14:checkedState w14:val="2612" w14:font="MS Gothic"/>
                <w14:uncheckedState w14:val="2610" w14:font="MS Gothic"/>
              </w14:checkbox>
            </w:sdtPr>
            <w:sdtEndPr/>
            <w:sdtContent>
              <w:p w14:paraId="1C80232F" w14:textId="77777777" w:rsidR="009E02BF" w:rsidRPr="005114CE" w:rsidRDefault="00313756" w:rsidP="00EA5B56">
                <w:pPr>
                  <w:pStyle w:val="Checkbox"/>
                </w:pPr>
                <w:r>
                  <w:rPr>
                    <w:rFonts w:ascii="MS Gothic" w:eastAsia="MS Gothic" w:hAnsi="MS Gothic" w:hint="eastAsia"/>
                  </w:rPr>
                  <w:t>☐</w:t>
                </w:r>
              </w:p>
            </w:sdtContent>
          </w:sdt>
        </w:tc>
        <w:tc>
          <w:tcPr>
            <w:tcW w:w="602" w:type="dxa"/>
          </w:tcPr>
          <w:p w14:paraId="1C802330" w14:textId="77777777" w:rsidR="009E02BF" w:rsidRPr="009C220D" w:rsidRDefault="009E02BF" w:rsidP="00EA5B56">
            <w:pPr>
              <w:pStyle w:val="Checkbox"/>
            </w:pPr>
            <w:r>
              <w:t>NO</w:t>
            </w:r>
          </w:p>
          <w:sdt>
            <w:sdtPr>
              <w:id w:val="-279875924"/>
              <w14:checkbox>
                <w14:checked w14:val="0"/>
                <w14:checkedState w14:val="2612" w14:font="MS Gothic"/>
                <w14:uncheckedState w14:val="2610" w14:font="MS Gothic"/>
              </w14:checkbox>
            </w:sdtPr>
            <w:sdtEndPr/>
            <w:sdtContent>
              <w:p w14:paraId="1C802331" w14:textId="77777777" w:rsidR="009E02BF" w:rsidRPr="005114CE" w:rsidRDefault="00313756" w:rsidP="00EA5B56">
                <w:pPr>
                  <w:pStyle w:val="Checkbox"/>
                </w:pPr>
                <w:r>
                  <w:rPr>
                    <w:rFonts w:ascii="MS Gothic" w:eastAsia="MS Gothic" w:hAnsi="MS Gothic" w:hint="eastAsia"/>
                  </w:rPr>
                  <w:t>☐</w:t>
                </w:r>
              </w:p>
            </w:sdtContent>
          </w:sdt>
        </w:tc>
        <w:tc>
          <w:tcPr>
            <w:tcW w:w="917" w:type="dxa"/>
          </w:tcPr>
          <w:p w14:paraId="1C802332" w14:textId="77777777" w:rsidR="009E02BF" w:rsidRPr="005114CE" w:rsidRDefault="009E02BF" w:rsidP="00EA5B56">
            <w:pPr>
              <w:pStyle w:val="Heading4"/>
              <w:jc w:val="center"/>
              <w:outlineLvl w:val="3"/>
            </w:pPr>
            <w:r w:rsidRPr="005114CE">
              <w:t>Degree:</w:t>
            </w:r>
          </w:p>
        </w:tc>
        <w:tc>
          <w:tcPr>
            <w:tcW w:w="2853" w:type="dxa"/>
            <w:tcBorders>
              <w:bottom w:val="single" w:sz="4" w:space="0" w:color="auto"/>
            </w:tcBorders>
          </w:tcPr>
          <w:p w14:paraId="1C802333" w14:textId="77777777" w:rsidR="009E02BF" w:rsidRPr="005114CE" w:rsidRDefault="009E02BF" w:rsidP="00EA5B56">
            <w:pPr>
              <w:pStyle w:val="FieldText"/>
            </w:pPr>
          </w:p>
        </w:tc>
      </w:tr>
    </w:tbl>
    <w:p w14:paraId="1C802335" w14:textId="77777777" w:rsidR="009E02BF" w:rsidRDefault="009E02BF" w:rsidP="009E02BF"/>
    <w:p w14:paraId="1C802336" w14:textId="77777777" w:rsidR="00D34D58" w:rsidRDefault="00D34D58" w:rsidP="00D34D58">
      <w:pPr>
        <w:pStyle w:val="Heading2"/>
      </w:pPr>
      <w:r>
        <w:t>Vocational Aim</w:t>
      </w:r>
    </w:p>
    <w:p w14:paraId="1C802337" w14:textId="77777777" w:rsidR="009E02BF" w:rsidRDefault="009E02BF" w:rsidP="009E02BF"/>
    <w:tbl>
      <w:tblPr>
        <w:tblStyle w:val="PlainTable3"/>
        <w:tblW w:w="5000" w:type="pct"/>
        <w:tblLayout w:type="fixed"/>
        <w:tblLook w:val="0620" w:firstRow="1" w:lastRow="0" w:firstColumn="0" w:lastColumn="0" w:noHBand="1" w:noVBand="1"/>
      </w:tblPr>
      <w:tblGrid>
        <w:gridCol w:w="10060"/>
        <w:gridCol w:w="20"/>
      </w:tblGrid>
      <w:tr w:rsidR="009E647C" w:rsidRPr="005114CE" w14:paraId="1C80233D" w14:textId="77777777" w:rsidTr="009E647C">
        <w:trPr>
          <w:cnfStyle w:val="100000000000" w:firstRow="1" w:lastRow="0" w:firstColumn="0" w:lastColumn="0" w:oddVBand="0" w:evenVBand="0" w:oddHBand="0" w:evenHBand="0" w:firstRowFirstColumn="0" w:firstRowLastColumn="0" w:lastRowFirstColumn="0" w:lastRowLastColumn="0"/>
          <w:trHeight w:val="360"/>
        </w:trPr>
        <w:tc>
          <w:tcPr>
            <w:tcW w:w="10060" w:type="dxa"/>
            <w:tcBorders>
              <w:bottom w:val="none" w:sz="0" w:space="0" w:color="auto"/>
            </w:tcBorders>
          </w:tcPr>
          <w:tbl>
            <w:tblPr>
              <w:tblStyle w:val="PlainTable3"/>
              <w:tblW w:w="5000" w:type="pct"/>
              <w:tblLayout w:type="fixed"/>
              <w:tblLook w:val="0620" w:firstRow="1" w:lastRow="0" w:firstColumn="0" w:lastColumn="0" w:noHBand="1" w:noVBand="1"/>
            </w:tblPr>
            <w:tblGrid>
              <w:gridCol w:w="10040"/>
              <w:gridCol w:w="20"/>
            </w:tblGrid>
            <w:tr w:rsidR="009E647C" w:rsidRPr="005114CE" w14:paraId="1C80233A" w14:textId="77777777" w:rsidTr="00EA5B56">
              <w:trPr>
                <w:cnfStyle w:val="100000000000" w:firstRow="1" w:lastRow="0" w:firstColumn="0" w:lastColumn="0" w:oddVBand="0" w:evenVBand="0" w:oddHBand="0" w:evenHBand="0" w:firstRowFirstColumn="0" w:firstRowLastColumn="0" w:lastRowFirstColumn="0" w:lastRowLastColumn="0"/>
                <w:trHeight w:val="360"/>
              </w:trPr>
              <w:tc>
                <w:tcPr>
                  <w:tcW w:w="10060" w:type="dxa"/>
                  <w:tcBorders>
                    <w:bottom w:val="single" w:sz="4" w:space="0" w:color="auto"/>
                  </w:tcBorders>
                </w:tcPr>
                <w:p w14:paraId="1C802338" w14:textId="77777777" w:rsidR="009E647C" w:rsidRPr="009C220D" w:rsidRDefault="009E647C" w:rsidP="009E647C">
                  <w:pPr>
                    <w:pStyle w:val="FieldText"/>
                  </w:pPr>
                </w:p>
              </w:tc>
              <w:tc>
                <w:tcPr>
                  <w:tcW w:w="20" w:type="dxa"/>
                </w:tcPr>
                <w:p w14:paraId="1C802339" w14:textId="77777777" w:rsidR="009E647C" w:rsidRPr="005114CE" w:rsidRDefault="009E647C" w:rsidP="009E647C">
                  <w:pPr>
                    <w:pStyle w:val="Heading4"/>
                    <w:outlineLvl w:val="3"/>
                  </w:pPr>
                </w:p>
              </w:tc>
            </w:tr>
          </w:tbl>
          <w:p w14:paraId="1C80233B" w14:textId="77777777" w:rsidR="009E647C" w:rsidRPr="009C220D" w:rsidRDefault="009E647C" w:rsidP="00EA5B56">
            <w:pPr>
              <w:pStyle w:val="FieldText"/>
            </w:pPr>
          </w:p>
        </w:tc>
        <w:tc>
          <w:tcPr>
            <w:tcW w:w="20" w:type="dxa"/>
          </w:tcPr>
          <w:p w14:paraId="1C80233C" w14:textId="77777777" w:rsidR="009E647C" w:rsidRPr="005114CE" w:rsidRDefault="009E647C" w:rsidP="00EA5B56">
            <w:pPr>
              <w:pStyle w:val="Heading4"/>
              <w:outlineLvl w:val="3"/>
            </w:pPr>
          </w:p>
        </w:tc>
      </w:tr>
      <w:tr w:rsidR="009E647C" w:rsidRPr="005114CE" w14:paraId="1C802342" w14:textId="77777777" w:rsidTr="009E647C">
        <w:trPr>
          <w:trHeight w:val="360"/>
        </w:trPr>
        <w:tc>
          <w:tcPr>
            <w:tcW w:w="10060" w:type="dxa"/>
            <w:tcBorders>
              <w:bottom w:val="single" w:sz="4" w:space="0" w:color="auto"/>
            </w:tcBorders>
          </w:tcPr>
          <w:p w14:paraId="1C80233E" w14:textId="77777777" w:rsidR="009E647C" w:rsidRDefault="009E647C" w:rsidP="00EA5B56">
            <w:pPr>
              <w:pStyle w:val="FieldText"/>
            </w:pPr>
          </w:p>
          <w:p w14:paraId="1C80233F" w14:textId="77777777" w:rsidR="009E647C" w:rsidRDefault="009E647C" w:rsidP="00EA5B56">
            <w:pPr>
              <w:pStyle w:val="FieldText"/>
            </w:pPr>
          </w:p>
          <w:p w14:paraId="1C802340" w14:textId="77777777" w:rsidR="009E647C" w:rsidRPr="009C220D" w:rsidRDefault="009E647C" w:rsidP="00EA5B56">
            <w:pPr>
              <w:pStyle w:val="FieldText"/>
            </w:pPr>
          </w:p>
        </w:tc>
        <w:tc>
          <w:tcPr>
            <w:tcW w:w="20" w:type="dxa"/>
          </w:tcPr>
          <w:p w14:paraId="1C802341" w14:textId="77777777" w:rsidR="009E647C" w:rsidRPr="005114CE" w:rsidRDefault="009E647C" w:rsidP="00EA5B56">
            <w:pPr>
              <w:pStyle w:val="Heading4"/>
              <w:outlineLvl w:val="3"/>
            </w:pPr>
          </w:p>
        </w:tc>
      </w:tr>
    </w:tbl>
    <w:p w14:paraId="1C802343" w14:textId="77777777" w:rsidR="009E647C" w:rsidRDefault="009E647C" w:rsidP="009E02BF"/>
    <w:tbl>
      <w:tblPr>
        <w:tblStyle w:val="PlainTable3"/>
        <w:tblW w:w="5000" w:type="pct"/>
        <w:tblLayout w:type="fixed"/>
        <w:tblLook w:val="0620" w:firstRow="1" w:lastRow="0" w:firstColumn="0" w:lastColumn="0" w:noHBand="1" w:noVBand="1"/>
      </w:tblPr>
      <w:tblGrid>
        <w:gridCol w:w="10060"/>
        <w:gridCol w:w="20"/>
      </w:tblGrid>
      <w:tr w:rsidR="009E647C" w:rsidRPr="005114CE" w14:paraId="1C802346" w14:textId="77777777" w:rsidTr="00EA5B56">
        <w:trPr>
          <w:cnfStyle w:val="100000000000" w:firstRow="1" w:lastRow="0" w:firstColumn="0" w:lastColumn="0" w:oddVBand="0" w:evenVBand="0" w:oddHBand="0" w:evenHBand="0" w:firstRowFirstColumn="0" w:firstRowLastColumn="0" w:lastRowFirstColumn="0" w:lastRowLastColumn="0"/>
          <w:trHeight w:val="360"/>
        </w:trPr>
        <w:tc>
          <w:tcPr>
            <w:tcW w:w="10060" w:type="dxa"/>
            <w:tcBorders>
              <w:bottom w:val="single" w:sz="4" w:space="0" w:color="auto"/>
            </w:tcBorders>
          </w:tcPr>
          <w:p w14:paraId="1C802344" w14:textId="77777777" w:rsidR="009E647C" w:rsidRPr="009C220D" w:rsidRDefault="009E647C" w:rsidP="00EA5B56">
            <w:pPr>
              <w:pStyle w:val="FieldText"/>
            </w:pPr>
          </w:p>
        </w:tc>
        <w:tc>
          <w:tcPr>
            <w:tcW w:w="20" w:type="dxa"/>
          </w:tcPr>
          <w:p w14:paraId="1C802345" w14:textId="77777777" w:rsidR="009E647C" w:rsidRPr="005114CE" w:rsidRDefault="009E647C" w:rsidP="00EA5B56">
            <w:pPr>
              <w:pStyle w:val="Heading4"/>
              <w:outlineLvl w:val="3"/>
            </w:pPr>
          </w:p>
        </w:tc>
      </w:tr>
    </w:tbl>
    <w:p w14:paraId="1C802347" w14:textId="77777777" w:rsidR="009E647C" w:rsidRDefault="009E647C" w:rsidP="009E02BF"/>
    <w:p w14:paraId="1C802348" w14:textId="77777777" w:rsidR="00330050" w:rsidRDefault="009E647C" w:rsidP="00330050">
      <w:pPr>
        <w:pStyle w:val="Heading2"/>
      </w:pPr>
      <w:r>
        <w:t>Academic Expenses</w:t>
      </w:r>
      <w:r w:rsidR="00FA2339">
        <w:t xml:space="preserve"> </w:t>
      </w:r>
      <w:r>
        <w:t xml:space="preserve"> and Financial Aid Information</w:t>
      </w:r>
      <w:r w:rsidR="00FA2339">
        <w:t xml:space="preserve">                                        </w:t>
      </w:r>
    </w:p>
    <w:p w14:paraId="1C802349" w14:textId="77777777" w:rsidR="00FA2339" w:rsidRPr="00FA2339" w:rsidRDefault="00FA2339" w:rsidP="00FA2339"/>
    <w:p w14:paraId="1C80234A" w14:textId="77777777" w:rsidR="00FA2339" w:rsidRPr="003E01A5" w:rsidRDefault="00FA2339" w:rsidP="00FA2339">
      <w:r w:rsidRPr="00587DB4">
        <w:t xml:space="preserve">Please list your expenses (anticipated) for </w:t>
      </w:r>
      <w:r w:rsidRPr="003E01A5">
        <w:t xml:space="preserve">first and second </w:t>
      </w:r>
      <w:r w:rsidR="00206C5E" w:rsidRPr="003E01A5">
        <w:t>semester</w:t>
      </w:r>
      <w:r w:rsidRPr="003E01A5">
        <w:t xml:space="preserve">. </w:t>
      </w:r>
      <w:r w:rsidRPr="003E01A5">
        <w:tab/>
      </w:r>
      <w:r w:rsidRPr="003E01A5">
        <w:tab/>
      </w:r>
    </w:p>
    <w:p w14:paraId="1C80234B" w14:textId="77777777" w:rsidR="00FA2339" w:rsidRPr="003E01A5" w:rsidRDefault="00FA2339" w:rsidP="008169FA">
      <w:pPr>
        <w:rPr>
          <w:b/>
        </w:rPr>
      </w:pPr>
      <w:r w:rsidRPr="003E01A5">
        <w:rPr>
          <w:b/>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6210"/>
        <w:gridCol w:w="1800"/>
        <w:gridCol w:w="2070"/>
      </w:tblGrid>
      <w:tr w:rsidR="008169FA" w:rsidRPr="00587DB4" w14:paraId="1C802350" w14:textId="77777777" w:rsidTr="00346251">
        <w:tc>
          <w:tcPr>
            <w:tcW w:w="6210" w:type="dxa"/>
          </w:tcPr>
          <w:p w14:paraId="1C80234C" w14:textId="77777777" w:rsidR="008169FA" w:rsidRPr="003E01A5" w:rsidRDefault="008169FA" w:rsidP="00FA2339"/>
        </w:tc>
        <w:tc>
          <w:tcPr>
            <w:tcW w:w="1800" w:type="dxa"/>
          </w:tcPr>
          <w:p w14:paraId="1C80234D" w14:textId="77777777" w:rsidR="008169FA" w:rsidRPr="003E01A5" w:rsidRDefault="008169FA" w:rsidP="009D1F7D">
            <w:r w:rsidRPr="003E01A5">
              <w:t>1</w:t>
            </w:r>
            <w:r w:rsidRPr="003E01A5">
              <w:rPr>
                <w:vertAlign w:val="superscript"/>
              </w:rPr>
              <w:t>St</w:t>
            </w:r>
            <w:r w:rsidRPr="003E01A5">
              <w:t xml:space="preserve"> </w:t>
            </w:r>
            <w:r w:rsidR="009D1F7D" w:rsidRPr="003E01A5">
              <w:t>Semester</w:t>
            </w:r>
          </w:p>
        </w:tc>
        <w:tc>
          <w:tcPr>
            <w:tcW w:w="2070" w:type="dxa"/>
          </w:tcPr>
          <w:p w14:paraId="1C80234E" w14:textId="77777777" w:rsidR="008169FA" w:rsidRPr="00587DB4" w:rsidRDefault="008169FA" w:rsidP="00FA2339">
            <w:r w:rsidRPr="003E01A5">
              <w:t>2</w:t>
            </w:r>
            <w:r w:rsidRPr="003E01A5">
              <w:rPr>
                <w:vertAlign w:val="superscript"/>
              </w:rPr>
              <w:t>nd</w:t>
            </w:r>
            <w:r w:rsidRPr="003E01A5">
              <w:t xml:space="preserve"> </w:t>
            </w:r>
            <w:r w:rsidR="009D1F7D" w:rsidRPr="003E01A5">
              <w:t>Semester</w:t>
            </w:r>
          </w:p>
          <w:p w14:paraId="1C80234F" w14:textId="77777777" w:rsidR="008169FA" w:rsidRPr="00587DB4" w:rsidRDefault="008169FA" w:rsidP="00FA2339"/>
        </w:tc>
      </w:tr>
      <w:tr w:rsidR="008169FA" w:rsidRPr="00587DB4" w14:paraId="1C802356" w14:textId="77777777" w:rsidTr="00346251">
        <w:tc>
          <w:tcPr>
            <w:tcW w:w="6210" w:type="dxa"/>
          </w:tcPr>
          <w:p w14:paraId="1C802351" w14:textId="77777777" w:rsidR="008169FA" w:rsidRPr="00587DB4" w:rsidRDefault="008169FA" w:rsidP="008169FA">
            <w:pPr>
              <w:jc w:val="right"/>
            </w:pPr>
            <w:r w:rsidRPr="00587DB4">
              <w:t>Total Academic Hours Ex</w:t>
            </w:r>
            <w:r w:rsidR="00413DA7">
              <w:t>pected</w:t>
            </w:r>
            <w:r w:rsidRPr="00587DB4">
              <w:t xml:space="preserve"> (Minimum 12 hours per semester)</w:t>
            </w:r>
          </w:p>
          <w:p w14:paraId="1C802352" w14:textId="77777777" w:rsidR="008169FA" w:rsidRPr="00587DB4" w:rsidRDefault="008169FA" w:rsidP="008169FA">
            <w:pPr>
              <w:jc w:val="right"/>
            </w:pPr>
          </w:p>
        </w:tc>
        <w:tc>
          <w:tcPr>
            <w:tcW w:w="1800" w:type="dxa"/>
          </w:tcPr>
          <w:p w14:paraId="1C802353" w14:textId="77777777" w:rsidR="008169FA" w:rsidRPr="00587DB4" w:rsidRDefault="008169FA" w:rsidP="00FA2339"/>
          <w:p w14:paraId="1C802354" w14:textId="77777777" w:rsidR="008169FA" w:rsidRPr="00587DB4" w:rsidRDefault="008169FA" w:rsidP="00FA2339"/>
        </w:tc>
        <w:tc>
          <w:tcPr>
            <w:tcW w:w="2070" w:type="dxa"/>
          </w:tcPr>
          <w:p w14:paraId="1C802355" w14:textId="77777777" w:rsidR="008169FA" w:rsidRPr="00587DB4" w:rsidRDefault="008169FA" w:rsidP="00FA2339"/>
        </w:tc>
      </w:tr>
      <w:tr w:rsidR="008169FA" w:rsidRPr="00587DB4" w14:paraId="1C80235D" w14:textId="77777777" w:rsidTr="00346251">
        <w:tc>
          <w:tcPr>
            <w:tcW w:w="6210" w:type="dxa"/>
          </w:tcPr>
          <w:p w14:paraId="1C802357" w14:textId="77777777" w:rsidR="00346251" w:rsidRPr="00587DB4" w:rsidRDefault="00346251" w:rsidP="008169FA">
            <w:pPr>
              <w:jc w:val="right"/>
            </w:pPr>
          </w:p>
          <w:p w14:paraId="1C802358" w14:textId="77777777" w:rsidR="008169FA" w:rsidRPr="00587DB4" w:rsidRDefault="008169FA" w:rsidP="008169FA">
            <w:pPr>
              <w:jc w:val="right"/>
            </w:pPr>
            <w:r w:rsidRPr="00587DB4">
              <w:t>Tuition &amp; Fees</w:t>
            </w:r>
          </w:p>
        </w:tc>
        <w:tc>
          <w:tcPr>
            <w:tcW w:w="1800" w:type="dxa"/>
          </w:tcPr>
          <w:p w14:paraId="1C802359" w14:textId="77777777" w:rsidR="00346251" w:rsidRPr="00587DB4" w:rsidRDefault="00346251" w:rsidP="00FA2339"/>
          <w:p w14:paraId="1C80235A" w14:textId="77777777" w:rsidR="008169FA" w:rsidRPr="00587DB4" w:rsidRDefault="00346251" w:rsidP="00FA2339">
            <w:r w:rsidRPr="00587DB4">
              <w:t>$</w:t>
            </w:r>
          </w:p>
        </w:tc>
        <w:tc>
          <w:tcPr>
            <w:tcW w:w="2070" w:type="dxa"/>
          </w:tcPr>
          <w:p w14:paraId="1C80235B" w14:textId="77777777" w:rsidR="00346251" w:rsidRPr="00587DB4" w:rsidRDefault="00346251" w:rsidP="00FA2339"/>
          <w:p w14:paraId="1C80235C" w14:textId="77777777" w:rsidR="008169FA" w:rsidRPr="00587DB4" w:rsidRDefault="00346251" w:rsidP="00FA2339">
            <w:r w:rsidRPr="00587DB4">
              <w:t>$</w:t>
            </w:r>
          </w:p>
        </w:tc>
      </w:tr>
      <w:tr w:rsidR="008169FA" w:rsidRPr="00587DB4" w14:paraId="1C802364" w14:textId="77777777" w:rsidTr="00346251">
        <w:tc>
          <w:tcPr>
            <w:tcW w:w="6210" w:type="dxa"/>
          </w:tcPr>
          <w:p w14:paraId="1C80235E" w14:textId="77777777" w:rsidR="00346251" w:rsidRPr="00587DB4" w:rsidRDefault="00346251" w:rsidP="008169FA">
            <w:pPr>
              <w:jc w:val="right"/>
            </w:pPr>
          </w:p>
          <w:p w14:paraId="1C80235F" w14:textId="77777777" w:rsidR="008169FA" w:rsidRPr="00587DB4" w:rsidRDefault="008169FA" w:rsidP="008169FA">
            <w:pPr>
              <w:jc w:val="right"/>
            </w:pPr>
            <w:r w:rsidRPr="00587DB4">
              <w:t>Books</w:t>
            </w:r>
          </w:p>
        </w:tc>
        <w:tc>
          <w:tcPr>
            <w:tcW w:w="1800" w:type="dxa"/>
          </w:tcPr>
          <w:p w14:paraId="1C802360" w14:textId="77777777" w:rsidR="00346251" w:rsidRPr="00587DB4" w:rsidRDefault="00346251" w:rsidP="00FA2339"/>
          <w:p w14:paraId="1C802361" w14:textId="77777777" w:rsidR="008169FA" w:rsidRPr="00587DB4" w:rsidRDefault="00346251" w:rsidP="00FA2339">
            <w:r w:rsidRPr="00587DB4">
              <w:t>$</w:t>
            </w:r>
          </w:p>
        </w:tc>
        <w:tc>
          <w:tcPr>
            <w:tcW w:w="2070" w:type="dxa"/>
          </w:tcPr>
          <w:p w14:paraId="1C802362" w14:textId="77777777" w:rsidR="00346251" w:rsidRPr="00587DB4" w:rsidRDefault="00346251" w:rsidP="00FA2339"/>
          <w:p w14:paraId="1C802363" w14:textId="77777777" w:rsidR="008169FA" w:rsidRPr="00587DB4" w:rsidRDefault="00346251" w:rsidP="00FA2339">
            <w:r w:rsidRPr="00587DB4">
              <w:t>$</w:t>
            </w:r>
          </w:p>
        </w:tc>
      </w:tr>
      <w:tr w:rsidR="008169FA" w:rsidRPr="00587DB4" w14:paraId="1C80236B" w14:textId="77777777" w:rsidTr="00346251">
        <w:tc>
          <w:tcPr>
            <w:tcW w:w="6210" w:type="dxa"/>
          </w:tcPr>
          <w:p w14:paraId="1C802365" w14:textId="77777777" w:rsidR="00346251" w:rsidRPr="00587DB4" w:rsidRDefault="00346251" w:rsidP="008169FA">
            <w:pPr>
              <w:jc w:val="right"/>
            </w:pPr>
          </w:p>
          <w:p w14:paraId="1C802366" w14:textId="77777777" w:rsidR="008169FA" w:rsidRPr="00587DB4" w:rsidRDefault="008169FA" w:rsidP="008169FA">
            <w:pPr>
              <w:jc w:val="right"/>
            </w:pPr>
            <w:r w:rsidRPr="00587DB4">
              <w:t>Room and Board</w:t>
            </w:r>
          </w:p>
        </w:tc>
        <w:tc>
          <w:tcPr>
            <w:tcW w:w="1800" w:type="dxa"/>
          </w:tcPr>
          <w:p w14:paraId="1C802367" w14:textId="77777777" w:rsidR="00346251" w:rsidRPr="00587DB4" w:rsidRDefault="00346251" w:rsidP="00FA2339"/>
          <w:p w14:paraId="1C802368" w14:textId="77777777" w:rsidR="008169FA" w:rsidRPr="00587DB4" w:rsidRDefault="00346251" w:rsidP="00FA2339">
            <w:r w:rsidRPr="00587DB4">
              <w:t>$</w:t>
            </w:r>
          </w:p>
        </w:tc>
        <w:tc>
          <w:tcPr>
            <w:tcW w:w="2070" w:type="dxa"/>
          </w:tcPr>
          <w:p w14:paraId="1C802369" w14:textId="77777777" w:rsidR="00346251" w:rsidRPr="00587DB4" w:rsidRDefault="00346251" w:rsidP="00FA2339"/>
          <w:p w14:paraId="1C80236A" w14:textId="77777777" w:rsidR="008169FA" w:rsidRPr="00587DB4" w:rsidRDefault="00346251" w:rsidP="00FA2339">
            <w:r w:rsidRPr="00587DB4">
              <w:t>$</w:t>
            </w:r>
          </w:p>
        </w:tc>
      </w:tr>
      <w:tr w:rsidR="008169FA" w:rsidRPr="00587DB4" w14:paraId="1C802372" w14:textId="77777777" w:rsidTr="00346251">
        <w:tc>
          <w:tcPr>
            <w:tcW w:w="6210" w:type="dxa"/>
          </w:tcPr>
          <w:p w14:paraId="1C80236C" w14:textId="77777777" w:rsidR="008169FA" w:rsidRPr="00587DB4" w:rsidRDefault="008169FA" w:rsidP="008169FA">
            <w:pPr>
              <w:jc w:val="right"/>
            </w:pPr>
          </w:p>
          <w:p w14:paraId="1C80236D" w14:textId="77777777" w:rsidR="00346251" w:rsidRPr="00587DB4" w:rsidRDefault="00346251" w:rsidP="008169FA">
            <w:pPr>
              <w:jc w:val="right"/>
            </w:pPr>
            <w:r w:rsidRPr="00587DB4">
              <w:t>Total Expenses</w:t>
            </w:r>
          </w:p>
        </w:tc>
        <w:tc>
          <w:tcPr>
            <w:tcW w:w="1800" w:type="dxa"/>
          </w:tcPr>
          <w:p w14:paraId="1C80236E" w14:textId="77777777" w:rsidR="00346251" w:rsidRPr="00587DB4" w:rsidRDefault="00346251" w:rsidP="00FA2339"/>
          <w:p w14:paraId="1C80236F" w14:textId="77777777" w:rsidR="008169FA" w:rsidRPr="00587DB4" w:rsidRDefault="00346251" w:rsidP="00FA2339">
            <w:r w:rsidRPr="00587DB4">
              <w:t>$</w:t>
            </w:r>
          </w:p>
        </w:tc>
        <w:tc>
          <w:tcPr>
            <w:tcW w:w="2070" w:type="dxa"/>
          </w:tcPr>
          <w:p w14:paraId="1C802370" w14:textId="77777777" w:rsidR="00346251" w:rsidRPr="00587DB4" w:rsidRDefault="00346251" w:rsidP="00FA2339"/>
          <w:p w14:paraId="1C802371" w14:textId="77777777" w:rsidR="008169FA" w:rsidRPr="00587DB4" w:rsidRDefault="00346251" w:rsidP="00FA2339">
            <w:r w:rsidRPr="00587DB4">
              <w:t>$</w:t>
            </w:r>
          </w:p>
        </w:tc>
      </w:tr>
    </w:tbl>
    <w:p w14:paraId="1C802373" w14:textId="77777777" w:rsidR="00346251" w:rsidRPr="00587DB4" w:rsidRDefault="00FA2339" w:rsidP="00FA2339">
      <w:pPr>
        <w:rPr>
          <w:sz w:val="17"/>
          <w:szCs w:val="17"/>
        </w:rPr>
      </w:pPr>
      <w:r w:rsidRPr="00587DB4">
        <w:t xml:space="preserve">   </w:t>
      </w:r>
    </w:p>
    <w:tbl>
      <w:tblPr>
        <w:tblStyle w:val="PlainTable3"/>
        <w:tblpPr w:leftFromText="180" w:rightFromText="180" w:vertAnchor="text" w:horzAnchor="margin" w:tblpXSpec="center" w:tblpY="92"/>
        <w:tblW w:w="445" w:type="pct"/>
        <w:tblLayout w:type="fixed"/>
        <w:tblLook w:val="0620" w:firstRow="1" w:lastRow="0" w:firstColumn="0" w:lastColumn="0" w:noHBand="1" w:noVBand="1"/>
      </w:tblPr>
      <w:tblGrid>
        <w:gridCol w:w="502"/>
        <w:gridCol w:w="395"/>
      </w:tblGrid>
      <w:tr w:rsidR="00346251" w:rsidRPr="00587DB4" w14:paraId="1C802378" w14:textId="77777777" w:rsidTr="00346251">
        <w:trPr>
          <w:cnfStyle w:val="100000000000" w:firstRow="1" w:lastRow="0" w:firstColumn="0" w:lastColumn="0" w:oddVBand="0" w:evenVBand="0" w:oddHBand="0" w:evenHBand="0" w:firstRowFirstColumn="0" w:firstRowLastColumn="0" w:lastRowFirstColumn="0" w:lastRowLastColumn="0"/>
          <w:trHeight w:val="276"/>
        </w:trPr>
        <w:tc>
          <w:tcPr>
            <w:tcW w:w="502" w:type="dxa"/>
          </w:tcPr>
          <w:p w14:paraId="1C802374" w14:textId="77777777" w:rsidR="00346251" w:rsidRPr="00587DB4" w:rsidRDefault="00346251" w:rsidP="00346251">
            <w:pPr>
              <w:pStyle w:val="Checkbox"/>
            </w:pPr>
            <w:r w:rsidRPr="00587DB4">
              <w:t>YES</w:t>
            </w:r>
          </w:p>
          <w:p w14:paraId="1C802375" w14:textId="77777777" w:rsidR="00346251" w:rsidRPr="00587DB4" w:rsidRDefault="00302ED5" w:rsidP="0044778E">
            <w:pPr>
              <w:pStyle w:val="Checkbox"/>
              <w:jc w:val="left"/>
            </w:pPr>
            <w:r>
              <w:t xml:space="preserve">    </w:t>
            </w:r>
            <w:sdt>
              <w:sdtPr>
                <w:id w:val="-1188836792"/>
                <w14:checkbox>
                  <w14:checked w14:val="0"/>
                  <w14:checkedState w14:val="2612" w14:font="MS Gothic"/>
                  <w14:uncheckedState w14:val="2610" w14:font="MS Gothic"/>
                </w14:checkbox>
              </w:sdtPr>
              <w:sdtEndPr/>
              <w:sdtContent>
                <w:r w:rsidR="00413DA7">
                  <w:rPr>
                    <w:rFonts w:ascii="MS Gothic" w:eastAsia="MS Gothic" w:hAnsi="MS Gothic" w:hint="eastAsia"/>
                  </w:rPr>
                  <w:t>☐</w:t>
                </w:r>
              </w:sdtContent>
            </w:sdt>
          </w:p>
        </w:tc>
        <w:tc>
          <w:tcPr>
            <w:tcW w:w="395" w:type="dxa"/>
          </w:tcPr>
          <w:p w14:paraId="1C802376" w14:textId="77777777" w:rsidR="00346251" w:rsidRPr="00587DB4" w:rsidRDefault="00346251" w:rsidP="00346251">
            <w:pPr>
              <w:pStyle w:val="Checkbox"/>
            </w:pPr>
            <w:r w:rsidRPr="00587DB4">
              <w:t>NO</w:t>
            </w:r>
          </w:p>
          <w:p w14:paraId="1C802377" w14:textId="77777777" w:rsidR="00346251" w:rsidRPr="00587DB4" w:rsidRDefault="003E392C" w:rsidP="00346251">
            <w:pPr>
              <w:pStyle w:val="Checkbox"/>
            </w:pPr>
            <w:sdt>
              <w:sdtPr>
                <w:id w:val="-1677878681"/>
                <w14:checkbox>
                  <w14:checked w14:val="0"/>
                  <w14:checkedState w14:val="2612" w14:font="MS Gothic"/>
                  <w14:uncheckedState w14:val="2610" w14:font="MS Gothic"/>
                </w14:checkbox>
              </w:sdtPr>
              <w:sdtEndPr/>
              <w:sdtContent>
                <w:r w:rsidR="00302ED5">
                  <w:rPr>
                    <w:rFonts w:ascii="MS Gothic" w:eastAsia="MS Gothic" w:hAnsi="MS Gothic" w:hint="eastAsia"/>
                  </w:rPr>
                  <w:t>☐</w:t>
                </w:r>
              </w:sdtContent>
            </w:sdt>
          </w:p>
        </w:tc>
      </w:tr>
    </w:tbl>
    <w:p w14:paraId="1C802379" w14:textId="77777777" w:rsidR="00346251" w:rsidRPr="00587DB4" w:rsidRDefault="008169FA" w:rsidP="00FA2339">
      <w:pPr>
        <w:rPr>
          <w:szCs w:val="19"/>
        </w:rPr>
      </w:pPr>
      <w:r w:rsidRPr="00587DB4">
        <w:rPr>
          <w:sz w:val="17"/>
          <w:szCs w:val="17"/>
        </w:rPr>
        <w:t xml:space="preserve">  </w:t>
      </w:r>
    </w:p>
    <w:p w14:paraId="1C80237A" w14:textId="77777777" w:rsidR="00346251" w:rsidRPr="00587DB4" w:rsidRDefault="00346251" w:rsidP="00FA2339">
      <w:pPr>
        <w:rPr>
          <w:szCs w:val="19"/>
        </w:rPr>
      </w:pPr>
      <w:r w:rsidRPr="00587DB4">
        <w:rPr>
          <w:szCs w:val="19"/>
        </w:rPr>
        <w:t xml:space="preserve">     Have you applied for Financial Aid (FAFSA)? </w:t>
      </w:r>
    </w:p>
    <w:p w14:paraId="1C80237B" w14:textId="77777777" w:rsidR="00FA2339" w:rsidRPr="00587DB4" w:rsidRDefault="00FA2339" w:rsidP="00FA2339">
      <w:pPr>
        <w:rPr>
          <w:szCs w:val="19"/>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6210"/>
        <w:gridCol w:w="1800"/>
        <w:gridCol w:w="2070"/>
      </w:tblGrid>
      <w:tr w:rsidR="00346251" w:rsidRPr="00587DB4" w14:paraId="1C802380" w14:textId="77777777" w:rsidTr="00EA5B56">
        <w:tc>
          <w:tcPr>
            <w:tcW w:w="6210" w:type="dxa"/>
          </w:tcPr>
          <w:p w14:paraId="1C80237C" w14:textId="77777777" w:rsidR="00346251" w:rsidRPr="003E01A5" w:rsidRDefault="00FA2339" w:rsidP="00EA5B56">
            <w:r w:rsidRPr="003E01A5">
              <w:rPr>
                <w:sz w:val="17"/>
                <w:szCs w:val="17"/>
              </w:rPr>
              <w:t xml:space="preserve">     </w:t>
            </w:r>
          </w:p>
        </w:tc>
        <w:tc>
          <w:tcPr>
            <w:tcW w:w="1800" w:type="dxa"/>
          </w:tcPr>
          <w:p w14:paraId="1C80237D" w14:textId="77777777" w:rsidR="00346251" w:rsidRPr="003E01A5" w:rsidRDefault="00346251" w:rsidP="009D1F7D">
            <w:r w:rsidRPr="003E01A5">
              <w:t>1</w:t>
            </w:r>
            <w:r w:rsidRPr="003E01A5">
              <w:rPr>
                <w:vertAlign w:val="superscript"/>
              </w:rPr>
              <w:t>St</w:t>
            </w:r>
            <w:r w:rsidRPr="003E01A5">
              <w:t xml:space="preserve"> </w:t>
            </w:r>
            <w:r w:rsidR="009D1F7D" w:rsidRPr="003E01A5">
              <w:t>Semester</w:t>
            </w:r>
          </w:p>
        </w:tc>
        <w:tc>
          <w:tcPr>
            <w:tcW w:w="2070" w:type="dxa"/>
          </w:tcPr>
          <w:p w14:paraId="1C80237E" w14:textId="77777777" w:rsidR="00346251" w:rsidRPr="003E01A5" w:rsidRDefault="00346251" w:rsidP="00EA5B56">
            <w:r w:rsidRPr="003E01A5">
              <w:t>2</w:t>
            </w:r>
            <w:r w:rsidRPr="003E01A5">
              <w:rPr>
                <w:vertAlign w:val="superscript"/>
              </w:rPr>
              <w:t>nd</w:t>
            </w:r>
            <w:r w:rsidRPr="003E01A5">
              <w:t xml:space="preserve"> </w:t>
            </w:r>
            <w:r w:rsidR="009D1F7D" w:rsidRPr="003E01A5">
              <w:t>Semester</w:t>
            </w:r>
          </w:p>
          <w:p w14:paraId="1C80237F" w14:textId="77777777" w:rsidR="00346251" w:rsidRPr="003E01A5" w:rsidRDefault="00346251" w:rsidP="00EA5B56"/>
        </w:tc>
      </w:tr>
      <w:tr w:rsidR="00346251" w:rsidRPr="00587DB4" w14:paraId="1C802387" w14:textId="77777777" w:rsidTr="00EA5B56">
        <w:tc>
          <w:tcPr>
            <w:tcW w:w="6210" w:type="dxa"/>
          </w:tcPr>
          <w:p w14:paraId="1C802381" w14:textId="77777777" w:rsidR="00346251" w:rsidRPr="003E01A5" w:rsidRDefault="00346251" w:rsidP="00EA5B56">
            <w:pPr>
              <w:jc w:val="right"/>
            </w:pPr>
          </w:p>
          <w:p w14:paraId="1C802382" w14:textId="77777777" w:rsidR="00346251" w:rsidRPr="003E01A5" w:rsidRDefault="00346251" w:rsidP="00EA5B56">
            <w:pPr>
              <w:jc w:val="right"/>
            </w:pPr>
            <w:r w:rsidRPr="003E01A5">
              <w:t xml:space="preserve">Pell Grant </w:t>
            </w:r>
          </w:p>
        </w:tc>
        <w:tc>
          <w:tcPr>
            <w:tcW w:w="1800" w:type="dxa"/>
          </w:tcPr>
          <w:p w14:paraId="1C802383" w14:textId="77777777" w:rsidR="00346251" w:rsidRPr="003E01A5" w:rsidRDefault="00346251" w:rsidP="00EA5B56"/>
          <w:p w14:paraId="1C802384" w14:textId="77777777" w:rsidR="00346251" w:rsidRPr="003E01A5" w:rsidRDefault="00346251" w:rsidP="00EA5B56">
            <w:r w:rsidRPr="003E01A5">
              <w:t>$</w:t>
            </w:r>
          </w:p>
        </w:tc>
        <w:tc>
          <w:tcPr>
            <w:tcW w:w="2070" w:type="dxa"/>
          </w:tcPr>
          <w:p w14:paraId="1C802385" w14:textId="77777777" w:rsidR="00346251" w:rsidRPr="003E01A5" w:rsidRDefault="00346251" w:rsidP="00EA5B56"/>
          <w:p w14:paraId="1C802386" w14:textId="77777777" w:rsidR="00346251" w:rsidRPr="003E01A5" w:rsidRDefault="00346251" w:rsidP="00EA5B56">
            <w:r w:rsidRPr="003E01A5">
              <w:t>$</w:t>
            </w:r>
          </w:p>
        </w:tc>
      </w:tr>
      <w:tr w:rsidR="00346251" w:rsidRPr="00587DB4" w14:paraId="1C80238E" w14:textId="77777777" w:rsidTr="00EA5B56">
        <w:tc>
          <w:tcPr>
            <w:tcW w:w="6210" w:type="dxa"/>
          </w:tcPr>
          <w:p w14:paraId="1C802388" w14:textId="77777777" w:rsidR="00346251" w:rsidRPr="003E01A5" w:rsidRDefault="00346251" w:rsidP="00EA5B56">
            <w:pPr>
              <w:jc w:val="right"/>
            </w:pPr>
          </w:p>
          <w:p w14:paraId="1C802389" w14:textId="77777777" w:rsidR="00346251" w:rsidRPr="003E01A5" w:rsidRDefault="00346251" w:rsidP="00EA5B56">
            <w:pPr>
              <w:jc w:val="right"/>
            </w:pPr>
            <w:r w:rsidRPr="003E01A5">
              <w:t>North Carolina Need Based Scholarship</w:t>
            </w:r>
          </w:p>
        </w:tc>
        <w:tc>
          <w:tcPr>
            <w:tcW w:w="1800" w:type="dxa"/>
          </w:tcPr>
          <w:p w14:paraId="1C80238A" w14:textId="77777777" w:rsidR="00346251" w:rsidRPr="003E01A5" w:rsidRDefault="00346251" w:rsidP="00EA5B56"/>
          <w:p w14:paraId="1C80238B" w14:textId="77777777" w:rsidR="00346251" w:rsidRPr="003E01A5" w:rsidRDefault="00346251" w:rsidP="00EA5B56">
            <w:r w:rsidRPr="003E01A5">
              <w:t>$</w:t>
            </w:r>
          </w:p>
        </w:tc>
        <w:tc>
          <w:tcPr>
            <w:tcW w:w="2070" w:type="dxa"/>
          </w:tcPr>
          <w:p w14:paraId="1C80238C" w14:textId="77777777" w:rsidR="00346251" w:rsidRPr="003E01A5" w:rsidRDefault="00346251" w:rsidP="00EA5B56"/>
          <w:p w14:paraId="1C80238D" w14:textId="77777777" w:rsidR="00346251" w:rsidRPr="003E01A5" w:rsidRDefault="00346251" w:rsidP="00EA5B56">
            <w:r w:rsidRPr="003E01A5">
              <w:t>$</w:t>
            </w:r>
          </w:p>
        </w:tc>
      </w:tr>
      <w:tr w:rsidR="00346251" w:rsidRPr="00587DB4" w14:paraId="1C802395" w14:textId="77777777" w:rsidTr="00EA5B56">
        <w:tc>
          <w:tcPr>
            <w:tcW w:w="6210" w:type="dxa"/>
          </w:tcPr>
          <w:p w14:paraId="1C80238F" w14:textId="77777777" w:rsidR="00346251" w:rsidRPr="003E01A5" w:rsidRDefault="00346251" w:rsidP="00EA5B56">
            <w:pPr>
              <w:jc w:val="right"/>
            </w:pPr>
          </w:p>
          <w:p w14:paraId="1C802390" w14:textId="77777777" w:rsidR="00346251" w:rsidRPr="003E01A5" w:rsidRDefault="00346251" w:rsidP="00EA5B56">
            <w:pPr>
              <w:jc w:val="right"/>
            </w:pPr>
            <w:r w:rsidRPr="003E01A5">
              <w:t>Other Grants: ____________________________________________</w:t>
            </w:r>
          </w:p>
        </w:tc>
        <w:tc>
          <w:tcPr>
            <w:tcW w:w="1800" w:type="dxa"/>
          </w:tcPr>
          <w:p w14:paraId="1C802391" w14:textId="77777777" w:rsidR="00346251" w:rsidRPr="003E01A5" w:rsidRDefault="00346251" w:rsidP="00EA5B56"/>
          <w:p w14:paraId="1C802392" w14:textId="77777777" w:rsidR="00346251" w:rsidRPr="003E01A5" w:rsidRDefault="00346251" w:rsidP="00EA5B56">
            <w:r w:rsidRPr="003E01A5">
              <w:t>$</w:t>
            </w:r>
          </w:p>
        </w:tc>
        <w:tc>
          <w:tcPr>
            <w:tcW w:w="2070" w:type="dxa"/>
          </w:tcPr>
          <w:p w14:paraId="1C802393" w14:textId="77777777" w:rsidR="00346251" w:rsidRPr="003E01A5" w:rsidRDefault="00346251" w:rsidP="00EA5B56"/>
          <w:p w14:paraId="1C802394" w14:textId="77777777" w:rsidR="00346251" w:rsidRPr="003E01A5" w:rsidRDefault="00346251" w:rsidP="00EA5B56">
            <w:r w:rsidRPr="003E01A5">
              <w:t>$</w:t>
            </w:r>
          </w:p>
        </w:tc>
      </w:tr>
      <w:tr w:rsidR="00346251" w:rsidRPr="00587DB4" w14:paraId="1C80239C" w14:textId="77777777" w:rsidTr="00EA5B56">
        <w:tc>
          <w:tcPr>
            <w:tcW w:w="6210" w:type="dxa"/>
          </w:tcPr>
          <w:p w14:paraId="1C802396" w14:textId="77777777" w:rsidR="00346251" w:rsidRPr="003E01A5" w:rsidRDefault="00346251" w:rsidP="00EA5B56">
            <w:pPr>
              <w:jc w:val="right"/>
            </w:pPr>
          </w:p>
          <w:p w14:paraId="1C802397" w14:textId="77777777" w:rsidR="00346251" w:rsidRPr="003E01A5" w:rsidRDefault="00346251" w:rsidP="00EA5B56">
            <w:pPr>
              <w:jc w:val="right"/>
            </w:pPr>
            <w:r w:rsidRPr="003E01A5">
              <w:t xml:space="preserve">Other Private Scholarships:  ________________________________ </w:t>
            </w:r>
          </w:p>
        </w:tc>
        <w:tc>
          <w:tcPr>
            <w:tcW w:w="1800" w:type="dxa"/>
          </w:tcPr>
          <w:p w14:paraId="1C802398" w14:textId="77777777" w:rsidR="00346251" w:rsidRPr="003E01A5" w:rsidRDefault="00346251" w:rsidP="00EA5B56"/>
          <w:p w14:paraId="1C802399" w14:textId="77777777" w:rsidR="00346251" w:rsidRPr="003E01A5" w:rsidRDefault="00346251" w:rsidP="00EA5B56">
            <w:r w:rsidRPr="003E01A5">
              <w:t>$</w:t>
            </w:r>
          </w:p>
        </w:tc>
        <w:tc>
          <w:tcPr>
            <w:tcW w:w="2070" w:type="dxa"/>
          </w:tcPr>
          <w:p w14:paraId="1C80239A" w14:textId="77777777" w:rsidR="00346251" w:rsidRPr="003E01A5" w:rsidRDefault="00346251" w:rsidP="00EA5B56"/>
          <w:p w14:paraId="1C80239B" w14:textId="77777777" w:rsidR="00346251" w:rsidRPr="003E01A5" w:rsidRDefault="00346251" w:rsidP="00EA5B56">
            <w:r w:rsidRPr="003E01A5">
              <w:t>$</w:t>
            </w:r>
          </w:p>
        </w:tc>
      </w:tr>
      <w:tr w:rsidR="00346251" w:rsidRPr="00587DB4" w14:paraId="1C8023A3" w14:textId="77777777" w:rsidTr="00EA5B56">
        <w:tc>
          <w:tcPr>
            <w:tcW w:w="6210" w:type="dxa"/>
          </w:tcPr>
          <w:p w14:paraId="1C80239D" w14:textId="77777777" w:rsidR="00346251" w:rsidRPr="003E01A5" w:rsidRDefault="00346251" w:rsidP="00EA5B56">
            <w:pPr>
              <w:jc w:val="right"/>
            </w:pPr>
          </w:p>
          <w:p w14:paraId="1C80239E" w14:textId="77777777" w:rsidR="00346251" w:rsidRPr="003E01A5" w:rsidRDefault="009D1F7D" w:rsidP="00EA5B56">
            <w:pPr>
              <w:jc w:val="right"/>
            </w:pPr>
            <w:r w:rsidRPr="003E01A5">
              <w:t>Direct</w:t>
            </w:r>
            <w:r w:rsidR="00346251" w:rsidRPr="003E01A5">
              <w:t xml:space="preserve"> Loan</w:t>
            </w:r>
            <w:r w:rsidR="00206C5E" w:rsidRPr="003E01A5">
              <w:t>(s)</w:t>
            </w:r>
          </w:p>
        </w:tc>
        <w:tc>
          <w:tcPr>
            <w:tcW w:w="1800" w:type="dxa"/>
          </w:tcPr>
          <w:p w14:paraId="1C80239F" w14:textId="77777777" w:rsidR="00346251" w:rsidRPr="003E01A5" w:rsidRDefault="00346251" w:rsidP="00EA5B56"/>
          <w:p w14:paraId="1C8023A0" w14:textId="77777777" w:rsidR="00346251" w:rsidRPr="003E01A5" w:rsidRDefault="00346251" w:rsidP="00EA5B56">
            <w:r w:rsidRPr="003E01A5">
              <w:t>$</w:t>
            </w:r>
          </w:p>
        </w:tc>
        <w:tc>
          <w:tcPr>
            <w:tcW w:w="2070" w:type="dxa"/>
          </w:tcPr>
          <w:p w14:paraId="1C8023A1" w14:textId="77777777" w:rsidR="00346251" w:rsidRPr="003E01A5" w:rsidRDefault="00346251" w:rsidP="00EA5B56"/>
          <w:p w14:paraId="1C8023A2" w14:textId="77777777" w:rsidR="00346251" w:rsidRPr="003E01A5" w:rsidRDefault="00346251" w:rsidP="00EA5B56">
            <w:r w:rsidRPr="003E01A5">
              <w:t>$</w:t>
            </w:r>
          </w:p>
        </w:tc>
      </w:tr>
      <w:tr w:rsidR="00346251" w:rsidRPr="00587DB4" w14:paraId="1C8023AA" w14:textId="77777777" w:rsidTr="00EA5B56">
        <w:tc>
          <w:tcPr>
            <w:tcW w:w="6210" w:type="dxa"/>
          </w:tcPr>
          <w:p w14:paraId="1C8023A4" w14:textId="77777777" w:rsidR="00346251" w:rsidRPr="003E01A5" w:rsidRDefault="00346251" w:rsidP="00EA5B56">
            <w:pPr>
              <w:jc w:val="right"/>
            </w:pPr>
          </w:p>
          <w:p w14:paraId="1C8023A5" w14:textId="77777777" w:rsidR="00346251" w:rsidRPr="003E01A5" w:rsidRDefault="00346251" w:rsidP="00EA5B56">
            <w:pPr>
              <w:jc w:val="right"/>
            </w:pPr>
            <w:r w:rsidRPr="003E01A5">
              <w:t>Other Loans:_____________________________________________</w:t>
            </w:r>
          </w:p>
        </w:tc>
        <w:tc>
          <w:tcPr>
            <w:tcW w:w="1800" w:type="dxa"/>
          </w:tcPr>
          <w:p w14:paraId="1C8023A6" w14:textId="77777777" w:rsidR="00346251" w:rsidRPr="003E01A5" w:rsidRDefault="00346251" w:rsidP="00EA5B56"/>
          <w:p w14:paraId="1C8023A7" w14:textId="77777777" w:rsidR="00346251" w:rsidRPr="003E01A5" w:rsidRDefault="00346251" w:rsidP="00EA5B56">
            <w:r w:rsidRPr="003E01A5">
              <w:t>$</w:t>
            </w:r>
          </w:p>
        </w:tc>
        <w:tc>
          <w:tcPr>
            <w:tcW w:w="2070" w:type="dxa"/>
          </w:tcPr>
          <w:p w14:paraId="1C8023A8" w14:textId="77777777" w:rsidR="00346251" w:rsidRPr="003E01A5" w:rsidRDefault="00346251" w:rsidP="00EA5B56"/>
          <w:p w14:paraId="1C8023A9" w14:textId="77777777" w:rsidR="00346251" w:rsidRPr="003E01A5" w:rsidRDefault="00346251" w:rsidP="00EA5B56">
            <w:r w:rsidRPr="003E01A5">
              <w:t>$</w:t>
            </w:r>
          </w:p>
        </w:tc>
      </w:tr>
      <w:tr w:rsidR="00346251" w:rsidRPr="00587DB4" w14:paraId="1C8023B1" w14:textId="77777777" w:rsidTr="00EA5B56">
        <w:tc>
          <w:tcPr>
            <w:tcW w:w="6210" w:type="dxa"/>
          </w:tcPr>
          <w:p w14:paraId="1C8023AB" w14:textId="77777777" w:rsidR="00346251" w:rsidRPr="00587DB4" w:rsidRDefault="00346251" w:rsidP="00EA5B56">
            <w:pPr>
              <w:jc w:val="right"/>
            </w:pPr>
          </w:p>
          <w:p w14:paraId="1C8023AC" w14:textId="77777777" w:rsidR="00346251" w:rsidRPr="00587DB4" w:rsidRDefault="00346251" w:rsidP="00EA5B56">
            <w:pPr>
              <w:jc w:val="right"/>
            </w:pPr>
            <w:r w:rsidRPr="00587DB4">
              <w:t>Total Financial Aid</w:t>
            </w:r>
          </w:p>
        </w:tc>
        <w:tc>
          <w:tcPr>
            <w:tcW w:w="1800" w:type="dxa"/>
          </w:tcPr>
          <w:p w14:paraId="1C8023AD" w14:textId="77777777" w:rsidR="00346251" w:rsidRPr="00587DB4" w:rsidRDefault="00346251" w:rsidP="00EA5B56"/>
          <w:p w14:paraId="1C8023AE" w14:textId="77777777" w:rsidR="00346251" w:rsidRPr="00587DB4" w:rsidRDefault="00346251" w:rsidP="00EA5B56">
            <w:r w:rsidRPr="00587DB4">
              <w:t>$</w:t>
            </w:r>
          </w:p>
        </w:tc>
        <w:tc>
          <w:tcPr>
            <w:tcW w:w="2070" w:type="dxa"/>
          </w:tcPr>
          <w:p w14:paraId="1C8023AF" w14:textId="77777777" w:rsidR="00346251" w:rsidRPr="00587DB4" w:rsidRDefault="00346251" w:rsidP="00EA5B56"/>
          <w:p w14:paraId="1C8023B0" w14:textId="77777777" w:rsidR="00346251" w:rsidRPr="00587DB4" w:rsidRDefault="00346251" w:rsidP="00EA5B56">
            <w:r w:rsidRPr="00587DB4">
              <w:t>$</w:t>
            </w:r>
          </w:p>
        </w:tc>
      </w:tr>
      <w:tr w:rsidR="00346251" w:rsidRPr="00587DB4" w14:paraId="1C8023B8" w14:textId="77777777" w:rsidTr="00EA5B56">
        <w:tc>
          <w:tcPr>
            <w:tcW w:w="6210" w:type="dxa"/>
          </w:tcPr>
          <w:p w14:paraId="1C8023B2" w14:textId="77777777" w:rsidR="00346251" w:rsidRPr="00587DB4" w:rsidRDefault="00346251" w:rsidP="00EA5B56">
            <w:pPr>
              <w:jc w:val="right"/>
            </w:pPr>
          </w:p>
          <w:p w14:paraId="1C8023B3" w14:textId="77777777" w:rsidR="00346251" w:rsidRPr="00587DB4" w:rsidRDefault="00346251" w:rsidP="00EA5B56">
            <w:pPr>
              <w:jc w:val="right"/>
            </w:pPr>
            <w:r w:rsidRPr="00587DB4">
              <w:t>Total Expenses Less Financial Aid</w:t>
            </w:r>
          </w:p>
        </w:tc>
        <w:tc>
          <w:tcPr>
            <w:tcW w:w="1800" w:type="dxa"/>
          </w:tcPr>
          <w:p w14:paraId="1C8023B4" w14:textId="77777777" w:rsidR="00346251" w:rsidRPr="00587DB4" w:rsidRDefault="00346251" w:rsidP="00EA5B56"/>
          <w:p w14:paraId="1C8023B5" w14:textId="77777777" w:rsidR="00346251" w:rsidRPr="00587DB4" w:rsidRDefault="00346251" w:rsidP="00EA5B56">
            <w:r w:rsidRPr="00587DB4">
              <w:t>$</w:t>
            </w:r>
          </w:p>
        </w:tc>
        <w:tc>
          <w:tcPr>
            <w:tcW w:w="2070" w:type="dxa"/>
          </w:tcPr>
          <w:p w14:paraId="1C8023B6" w14:textId="77777777" w:rsidR="00346251" w:rsidRPr="00587DB4" w:rsidRDefault="00346251" w:rsidP="00EA5B56"/>
          <w:p w14:paraId="1C8023B7" w14:textId="77777777" w:rsidR="00346251" w:rsidRPr="00587DB4" w:rsidRDefault="00346251" w:rsidP="00EA5B56">
            <w:r w:rsidRPr="00587DB4">
              <w:t>$</w:t>
            </w:r>
          </w:p>
        </w:tc>
      </w:tr>
    </w:tbl>
    <w:p w14:paraId="1C8023B9" w14:textId="77777777" w:rsidR="00FA2339" w:rsidRDefault="00FA2339" w:rsidP="00FA2339">
      <w:pPr>
        <w:rPr>
          <w:b/>
          <w:sz w:val="17"/>
          <w:szCs w:val="17"/>
        </w:rPr>
      </w:pPr>
    </w:p>
    <w:p w14:paraId="1C8023BA" w14:textId="77777777" w:rsidR="00346251" w:rsidRDefault="00346251" w:rsidP="00FA2339">
      <w:pPr>
        <w:rPr>
          <w:b/>
          <w:sz w:val="17"/>
          <w:szCs w:val="17"/>
        </w:rPr>
      </w:pPr>
    </w:p>
    <w:p w14:paraId="1C8023BB" w14:textId="77777777" w:rsidR="00346251" w:rsidRDefault="00346251" w:rsidP="00FA2339">
      <w:pPr>
        <w:rPr>
          <w:b/>
          <w:sz w:val="17"/>
          <w:szCs w:val="17"/>
        </w:rPr>
      </w:pPr>
    </w:p>
    <w:p w14:paraId="1C8023BC" w14:textId="77777777" w:rsidR="00346251" w:rsidRDefault="00346251" w:rsidP="00FA2339">
      <w:pPr>
        <w:rPr>
          <w:b/>
          <w:sz w:val="17"/>
          <w:szCs w:val="17"/>
        </w:rPr>
      </w:pPr>
    </w:p>
    <w:p w14:paraId="1C8023BD" w14:textId="77777777" w:rsidR="00346251" w:rsidRDefault="00346251" w:rsidP="00FA2339">
      <w:pPr>
        <w:rPr>
          <w:b/>
          <w:sz w:val="17"/>
          <w:szCs w:val="17"/>
        </w:rPr>
      </w:pPr>
    </w:p>
    <w:p w14:paraId="1C8023BE" w14:textId="77777777" w:rsidR="00346251" w:rsidRDefault="00346251" w:rsidP="00FA2339">
      <w:pPr>
        <w:rPr>
          <w:b/>
          <w:sz w:val="17"/>
          <w:szCs w:val="17"/>
        </w:rPr>
      </w:pPr>
    </w:p>
    <w:p w14:paraId="1C8023BF" w14:textId="77777777" w:rsidR="00346251" w:rsidRDefault="00346251" w:rsidP="00FA2339">
      <w:pPr>
        <w:rPr>
          <w:b/>
          <w:sz w:val="17"/>
          <w:szCs w:val="17"/>
        </w:rPr>
      </w:pPr>
    </w:p>
    <w:p w14:paraId="1C8023C0" w14:textId="77777777" w:rsidR="00346251" w:rsidRDefault="00346251" w:rsidP="00FA2339">
      <w:pPr>
        <w:rPr>
          <w:b/>
          <w:sz w:val="17"/>
          <w:szCs w:val="17"/>
        </w:rPr>
      </w:pPr>
    </w:p>
    <w:p w14:paraId="1C8023C1" w14:textId="77777777" w:rsidR="00346251" w:rsidRDefault="00346251" w:rsidP="00FA2339">
      <w:pPr>
        <w:rPr>
          <w:b/>
          <w:sz w:val="17"/>
          <w:szCs w:val="17"/>
        </w:rPr>
      </w:pPr>
    </w:p>
    <w:p w14:paraId="1C8023C2" w14:textId="77777777" w:rsidR="00346251" w:rsidRDefault="00346251" w:rsidP="00FA2339">
      <w:pPr>
        <w:rPr>
          <w:b/>
          <w:sz w:val="17"/>
          <w:szCs w:val="17"/>
        </w:rPr>
      </w:pPr>
    </w:p>
    <w:p w14:paraId="1C8023C3" w14:textId="77777777" w:rsidR="00346251" w:rsidRDefault="00346251" w:rsidP="00FA2339">
      <w:pPr>
        <w:rPr>
          <w:b/>
          <w:sz w:val="17"/>
          <w:szCs w:val="17"/>
        </w:rPr>
      </w:pPr>
    </w:p>
    <w:p w14:paraId="1C8023C4" w14:textId="77777777" w:rsidR="00346251" w:rsidRDefault="00346251" w:rsidP="00FA2339">
      <w:pPr>
        <w:rPr>
          <w:b/>
          <w:sz w:val="17"/>
          <w:szCs w:val="17"/>
        </w:rPr>
      </w:pPr>
    </w:p>
    <w:p w14:paraId="1C8023C5" w14:textId="77777777" w:rsidR="00346251" w:rsidRDefault="00346251" w:rsidP="00FA2339">
      <w:pPr>
        <w:rPr>
          <w:b/>
          <w:sz w:val="17"/>
          <w:szCs w:val="17"/>
        </w:rPr>
      </w:pPr>
    </w:p>
    <w:p w14:paraId="1C8023C6" w14:textId="77777777" w:rsidR="00695F8E" w:rsidRDefault="00695F8E" w:rsidP="00695F8E">
      <w:pPr>
        <w:pStyle w:val="Heading2"/>
      </w:pPr>
      <w:r>
        <w:t xml:space="preserve">Applicant &amp; Family Information                                         </w:t>
      </w:r>
    </w:p>
    <w:p w14:paraId="1C8023C7" w14:textId="77777777" w:rsidR="00346251" w:rsidRDefault="00346251" w:rsidP="00FA2339">
      <w:pPr>
        <w:rPr>
          <w:b/>
          <w:sz w:val="17"/>
          <w:szCs w:val="17"/>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EA5B56" w14:paraId="1C8023CA" w14:textId="77777777" w:rsidTr="00EA5B56">
        <w:tc>
          <w:tcPr>
            <w:tcW w:w="10070" w:type="dxa"/>
          </w:tcPr>
          <w:p w14:paraId="1C8023C8" w14:textId="77777777" w:rsidR="00EA5B56" w:rsidRPr="00C64570" w:rsidRDefault="00EA5B56" w:rsidP="00FA2339">
            <w:pPr>
              <w:rPr>
                <w:b/>
                <w:szCs w:val="19"/>
              </w:rPr>
            </w:pPr>
          </w:p>
          <w:p w14:paraId="1C8023C9" w14:textId="77777777" w:rsidR="00EA5B56" w:rsidRDefault="00EA5B56" w:rsidP="00FA2339">
            <w:pPr>
              <w:rPr>
                <w:b/>
                <w:sz w:val="17"/>
                <w:szCs w:val="17"/>
              </w:rPr>
            </w:pPr>
            <w:r w:rsidRPr="00C64570">
              <w:rPr>
                <w:b/>
                <w:szCs w:val="19"/>
              </w:rPr>
              <w:t xml:space="preserve">Applicant Occupation:                                                                                          </w:t>
            </w:r>
            <w:r w:rsidRPr="009B5673">
              <w:rPr>
                <w:szCs w:val="19"/>
              </w:rPr>
              <w:t>Gross Annual Income: $</w:t>
            </w:r>
          </w:p>
        </w:tc>
      </w:tr>
    </w:tbl>
    <w:p w14:paraId="1C8023CB" w14:textId="77777777" w:rsidR="00EA5B56" w:rsidRDefault="00EA5B56" w:rsidP="00FA2339">
      <w:pPr>
        <w:rPr>
          <w:b/>
          <w:sz w:val="17"/>
          <w:szCs w:val="17"/>
        </w:rPr>
      </w:pPr>
    </w:p>
    <w:p w14:paraId="1C8023CC" w14:textId="77777777" w:rsidR="00EA5B56" w:rsidRDefault="00EA5B56" w:rsidP="00FA2339">
      <w:pPr>
        <w:rPr>
          <w:b/>
          <w:sz w:val="17"/>
          <w:szCs w:val="17"/>
        </w:rPr>
      </w:pPr>
    </w:p>
    <w:p w14:paraId="1C8023CD" w14:textId="77777777" w:rsidR="00EA5B56" w:rsidRDefault="00EA5B56" w:rsidP="00FA2339">
      <w:r w:rsidRPr="00EA5B56">
        <w:rPr>
          <w:b/>
          <w:szCs w:val="19"/>
        </w:rPr>
        <w:t xml:space="preserve">  </w:t>
      </w:r>
      <w:r w:rsidRPr="009B5673">
        <w:rPr>
          <w:szCs w:val="19"/>
        </w:rPr>
        <w:t>Marital Status</w:t>
      </w:r>
      <w:r>
        <w:rPr>
          <w:b/>
          <w:sz w:val="17"/>
          <w:szCs w:val="17"/>
        </w:rPr>
        <w:t xml:space="preserve">: </w:t>
      </w:r>
      <w:sdt>
        <w:sdtPr>
          <w:rPr>
            <w:b/>
            <w:sz w:val="17"/>
            <w:szCs w:val="17"/>
          </w:rPr>
          <w:id w:val="1623494341"/>
          <w14:checkbox>
            <w14:checked w14:val="0"/>
            <w14:checkedState w14:val="2612" w14:font="MS Gothic"/>
            <w14:uncheckedState w14:val="2610" w14:font="MS Gothic"/>
          </w14:checkbox>
        </w:sdtPr>
        <w:sdtEndPr/>
        <w:sdtContent>
          <w:r w:rsidR="00413DA7">
            <w:rPr>
              <w:rFonts w:ascii="MS Gothic" w:eastAsia="MS Gothic" w:hAnsi="MS Gothic" w:hint="eastAsia"/>
              <w:b/>
              <w:sz w:val="17"/>
              <w:szCs w:val="17"/>
            </w:rPr>
            <w:t>☐</w:t>
          </w:r>
        </w:sdtContent>
      </w:sdt>
      <w:r w:rsidR="00413DA7">
        <w:rPr>
          <w:b/>
          <w:sz w:val="17"/>
          <w:szCs w:val="17"/>
        </w:rPr>
        <w:t xml:space="preserve"> </w:t>
      </w:r>
      <w:r>
        <w:t xml:space="preserve">Married   </w:t>
      </w:r>
      <w:sdt>
        <w:sdtPr>
          <w:id w:val="1809360087"/>
          <w14:checkbox>
            <w14:checked w14:val="0"/>
            <w14:checkedState w14:val="2612" w14:font="MS Gothic"/>
            <w14:uncheckedState w14:val="2610" w14:font="MS Gothic"/>
          </w14:checkbox>
        </w:sdtPr>
        <w:sdtEndPr/>
        <w:sdtContent>
          <w:r w:rsidR="009E6D4B">
            <w:rPr>
              <w:rFonts w:ascii="MS Gothic" w:eastAsia="MS Gothic" w:hAnsi="MS Gothic" w:hint="eastAsia"/>
            </w:rPr>
            <w:t>☐</w:t>
          </w:r>
        </w:sdtContent>
      </w:sdt>
      <w:r>
        <w:t xml:space="preserve">  Single </w:t>
      </w:r>
      <w:sdt>
        <w:sdtPr>
          <w:id w:val="915126179"/>
          <w14:checkbox>
            <w14:checked w14:val="0"/>
            <w14:checkedState w14:val="2612" w14:font="MS Gothic"/>
            <w14:uncheckedState w14:val="2610" w14:font="MS Gothic"/>
          </w14:checkbox>
        </w:sdtPr>
        <w:sdtEndPr/>
        <w:sdtContent>
          <w:r w:rsidR="009E6D4B">
            <w:rPr>
              <w:rFonts w:ascii="MS Gothic" w:eastAsia="MS Gothic" w:hAnsi="MS Gothic" w:hint="eastAsia"/>
            </w:rPr>
            <w:t>☐</w:t>
          </w:r>
        </w:sdtContent>
      </w:sdt>
      <w:r>
        <w:t xml:space="preserve"> Separated/Divorced    </w:t>
      </w:r>
    </w:p>
    <w:p w14:paraId="1C8023CE" w14:textId="77777777" w:rsidR="00C64570" w:rsidRDefault="00C64570" w:rsidP="00FA2339"/>
    <w:tbl>
      <w:tblPr>
        <w:tblStyle w:val="TableGrid"/>
        <w:tblpPr w:leftFromText="180" w:rightFromText="180" w:vertAnchor="text" w:horzAnchor="margin" w:tblpXSpec="right" w:tblpY="10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tblGrid>
      <w:tr w:rsidR="00EA5B56" w14:paraId="1C8023D1" w14:textId="77777777" w:rsidTr="00C64570">
        <w:trPr>
          <w:trHeight w:val="80"/>
        </w:trPr>
        <w:tc>
          <w:tcPr>
            <w:tcW w:w="1800" w:type="dxa"/>
          </w:tcPr>
          <w:p w14:paraId="1C8023CF" w14:textId="77777777" w:rsidR="00EA5B56" w:rsidRPr="00587DB4" w:rsidRDefault="00C64570" w:rsidP="00EA5B56">
            <w:pPr>
              <w:rPr>
                <w:sz w:val="17"/>
                <w:szCs w:val="17"/>
              </w:rPr>
            </w:pPr>
            <w:r w:rsidRPr="00587DB4">
              <w:rPr>
                <w:sz w:val="17"/>
                <w:szCs w:val="17"/>
              </w:rPr>
              <w:t>$</w:t>
            </w:r>
          </w:p>
          <w:p w14:paraId="1C8023D0" w14:textId="77777777" w:rsidR="00EA5B56" w:rsidRDefault="00EA5B56" w:rsidP="00EA5B56">
            <w:pPr>
              <w:rPr>
                <w:b/>
                <w:sz w:val="17"/>
                <w:szCs w:val="17"/>
              </w:rPr>
            </w:pPr>
          </w:p>
        </w:tc>
      </w:tr>
    </w:tbl>
    <w:tbl>
      <w:tblPr>
        <w:tblStyle w:val="TableGrid"/>
        <w:tblpPr w:leftFromText="180" w:rightFromText="180" w:vertAnchor="text" w:horzAnchor="page" w:tblpX="4336" w:tblpY="5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tblGrid>
      <w:tr w:rsidR="00EA5B56" w14:paraId="1C8023D4" w14:textId="77777777" w:rsidTr="00EA5B56">
        <w:trPr>
          <w:trHeight w:val="80"/>
        </w:trPr>
        <w:tc>
          <w:tcPr>
            <w:tcW w:w="2430" w:type="dxa"/>
          </w:tcPr>
          <w:p w14:paraId="1C8023D2" w14:textId="77777777" w:rsidR="00EA5B56" w:rsidRDefault="00EA5B56" w:rsidP="00EA5B56">
            <w:pPr>
              <w:rPr>
                <w:b/>
                <w:sz w:val="17"/>
                <w:szCs w:val="17"/>
              </w:rPr>
            </w:pPr>
          </w:p>
          <w:p w14:paraId="1C8023D3" w14:textId="77777777" w:rsidR="00EA5B56" w:rsidRDefault="00EA5B56" w:rsidP="00EA5B56">
            <w:pPr>
              <w:rPr>
                <w:b/>
                <w:sz w:val="17"/>
                <w:szCs w:val="17"/>
              </w:rPr>
            </w:pPr>
          </w:p>
        </w:tc>
      </w:tr>
    </w:tbl>
    <w:p w14:paraId="1C8023D5" w14:textId="77777777" w:rsidR="00C64570" w:rsidRDefault="00C64570" w:rsidP="00EA5B56"/>
    <w:p w14:paraId="1C8023D6" w14:textId="77777777" w:rsidR="00EA5B56" w:rsidRDefault="00845C9A" w:rsidP="00EA5B56">
      <w:pPr>
        <w:rPr>
          <w:b/>
          <w:sz w:val="17"/>
          <w:szCs w:val="17"/>
        </w:rPr>
      </w:pPr>
      <w:r>
        <w:t xml:space="preserve">       </w:t>
      </w:r>
      <w:r w:rsidR="00EA5B56">
        <w:t xml:space="preserve">If married, spouse’s </w:t>
      </w:r>
      <w:r w:rsidR="00413DA7">
        <w:t>o</w:t>
      </w:r>
      <w:r w:rsidR="00EA5B56">
        <w:t xml:space="preserve">ccupation     </w:t>
      </w:r>
      <w:r>
        <w:t xml:space="preserve">     </w:t>
      </w:r>
      <w:r w:rsidR="00EA5B56">
        <w:t xml:space="preserve">Spouses </w:t>
      </w:r>
      <w:r w:rsidR="006C7FAB">
        <w:t>a</w:t>
      </w:r>
      <w:r w:rsidR="00EA5B56">
        <w:t xml:space="preserve">nnual </w:t>
      </w:r>
      <w:r w:rsidR="006C7FAB">
        <w:t>i</w:t>
      </w:r>
      <w:r w:rsidR="00EA5B56">
        <w:t>ncome</w:t>
      </w:r>
      <w:r>
        <w:t xml:space="preserve">: </w:t>
      </w:r>
    </w:p>
    <w:tbl>
      <w:tblPr>
        <w:tblStyle w:val="TableGrid"/>
        <w:tblpPr w:leftFromText="180" w:rightFromText="180" w:vertAnchor="text" w:horzAnchor="page" w:tblpX="4336" w:tblpY="4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tblGrid>
      <w:tr w:rsidR="00845C9A" w14:paraId="1C8023D9" w14:textId="77777777" w:rsidTr="00845C9A">
        <w:trPr>
          <w:trHeight w:val="630"/>
        </w:trPr>
        <w:tc>
          <w:tcPr>
            <w:tcW w:w="2430" w:type="dxa"/>
          </w:tcPr>
          <w:p w14:paraId="1C8023D7" w14:textId="77777777" w:rsidR="00845C9A" w:rsidRDefault="00845C9A" w:rsidP="00845C9A">
            <w:pPr>
              <w:rPr>
                <w:b/>
                <w:sz w:val="17"/>
                <w:szCs w:val="17"/>
              </w:rPr>
            </w:pPr>
          </w:p>
          <w:p w14:paraId="1C8023D8" w14:textId="77777777" w:rsidR="00845C9A" w:rsidRDefault="00845C9A" w:rsidP="00845C9A">
            <w:pPr>
              <w:rPr>
                <w:b/>
                <w:sz w:val="17"/>
                <w:szCs w:val="17"/>
              </w:rPr>
            </w:pPr>
          </w:p>
        </w:tc>
      </w:tr>
    </w:tbl>
    <w:tbl>
      <w:tblPr>
        <w:tblStyle w:val="TableGrid"/>
        <w:tblpPr w:leftFromText="180" w:rightFromText="180" w:vertAnchor="text" w:horzAnchor="page" w:tblpX="7651" w:tblpY="7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tblGrid>
      <w:tr w:rsidR="00845C9A" w14:paraId="1C8023DC" w14:textId="77777777" w:rsidTr="00845C9A">
        <w:trPr>
          <w:trHeight w:val="627"/>
        </w:trPr>
        <w:tc>
          <w:tcPr>
            <w:tcW w:w="2430" w:type="dxa"/>
          </w:tcPr>
          <w:p w14:paraId="1C8023DA" w14:textId="77777777" w:rsidR="00845C9A" w:rsidRDefault="00845C9A" w:rsidP="00845C9A">
            <w:pPr>
              <w:rPr>
                <w:b/>
                <w:sz w:val="17"/>
                <w:szCs w:val="17"/>
              </w:rPr>
            </w:pPr>
          </w:p>
          <w:p w14:paraId="1C8023DB" w14:textId="77777777" w:rsidR="00845C9A" w:rsidRDefault="00845C9A" w:rsidP="00845C9A">
            <w:pPr>
              <w:rPr>
                <w:b/>
                <w:sz w:val="17"/>
                <w:szCs w:val="17"/>
              </w:rPr>
            </w:pPr>
          </w:p>
        </w:tc>
      </w:tr>
    </w:tbl>
    <w:p w14:paraId="1C8023DD" w14:textId="77777777" w:rsidR="00695F8E" w:rsidRDefault="00695F8E" w:rsidP="00FA2339">
      <w:pPr>
        <w:rPr>
          <w:b/>
          <w:sz w:val="17"/>
          <w:szCs w:val="17"/>
        </w:rPr>
      </w:pPr>
    </w:p>
    <w:p w14:paraId="1C8023DE" w14:textId="77777777" w:rsidR="00845C9A" w:rsidRDefault="00845C9A" w:rsidP="00FA2339">
      <w:pPr>
        <w:rPr>
          <w:szCs w:val="19"/>
        </w:rPr>
      </w:pPr>
    </w:p>
    <w:p w14:paraId="1C8023DF" w14:textId="77777777" w:rsidR="00845C9A" w:rsidRDefault="00845C9A" w:rsidP="00FA2339">
      <w:pPr>
        <w:rPr>
          <w:szCs w:val="19"/>
        </w:rPr>
      </w:pPr>
      <w:r>
        <w:rPr>
          <w:szCs w:val="19"/>
        </w:rPr>
        <w:t xml:space="preserve">       Number of </w:t>
      </w:r>
      <w:r w:rsidR="00413DA7">
        <w:rPr>
          <w:szCs w:val="19"/>
        </w:rPr>
        <w:t>d</w:t>
      </w:r>
      <w:r>
        <w:rPr>
          <w:szCs w:val="19"/>
        </w:rPr>
        <w:t xml:space="preserve">ependent </w:t>
      </w:r>
      <w:r w:rsidR="00413DA7">
        <w:rPr>
          <w:szCs w:val="19"/>
        </w:rPr>
        <w:t>c</w:t>
      </w:r>
      <w:r>
        <w:rPr>
          <w:szCs w:val="19"/>
        </w:rPr>
        <w:t xml:space="preserve">hildren:   Ages:   </w:t>
      </w:r>
    </w:p>
    <w:p w14:paraId="1C8023E0" w14:textId="77777777" w:rsidR="00845C9A" w:rsidRDefault="00845C9A" w:rsidP="00FA2339">
      <w:pPr>
        <w:rPr>
          <w:szCs w:val="19"/>
        </w:rPr>
      </w:pPr>
    </w:p>
    <w:tbl>
      <w:tblPr>
        <w:tblStyle w:val="TableGrid"/>
        <w:tblpPr w:leftFromText="180" w:rightFromText="180" w:vertAnchor="text" w:horzAnchor="page" w:tblpX="5221" w:tblpY="8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
      </w:tblGrid>
      <w:tr w:rsidR="00845C9A" w14:paraId="1C8023E3" w14:textId="77777777" w:rsidTr="00845C9A">
        <w:trPr>
          <w:trHeight w:val="147"/>
        </w:trPr>
        <w:tc>
          <w:tcPr>
            <w:tcW w:w="822" w:type="dxa"/>
          </w:tcPr>
          <w:p w14:paraId="1C8023E1" w14:textId="77777777" w:rsidR="00845C9A" w:rsidRDefault="00845C9A" w:rsidP="00845C9A">
            <w:pPr>
              <w:rPr>
                <w:b/>
                <w:sz w:val="17"/>
                <w:szCs w:val="17"/>
              </w:rPr>
            </w:pPr>
          </w:p>
          <w:p w14:paraId="1C8023E2" w14:textId="77777777" w:rsidR="00845C9A" w:rsidRDefault="00845C9A" w:rsidP="00845C9A">
            <w:pPr>
              <w:rPr>
                <w:b/>
                <w:sz w:val="17"/>
                <w:szCs w:val="17"/>
              </w:rPr>
            </w:pPr>
          </w:p>
        </w:tc>
      </w:tr>
    </w:tbl>
    <w:p w14:paraId="1C8023E4" w14:textId="77777777" w:rsidR="00845C9A" w:rsidRDefault="00845C9A" w:rsidP="00FA2339">
      <w:pPr>
        <w:rPr>
          <w:szCs w:val="19"/>
        </w:rPr>
      </w:pPr>
      <w:r>
        <w:rPr>
          <w:szCs w:val="19"/>
        </w:rPr>
        <w:t xml:space="preserve">     </w:t>
      </w:r>
    </w:p>
    <w:p w14:paraId="1C8023E5" w14:textId="77777777" w:rsidR="00845C9A" w:rsidRPr="00845C9A" w:rsidRDefault="00845C9A" w:rsidP="00FA2339">
      <w:pPr>
        <w:rPr>
          <w:szCs w:val="19"/>
        </w:rPr>
      </w:pPr>
      <w:r>
        <w:rPr>
          <w:szCs w:val="19"/>
        </w:rPr>
        <w:t xml:space="preserve">       Number of </w:t>
      </w:r>
      <w:r w:rsidR="00413DA7">
        <w:rPr>
          <w:szCs w:val="19"/>
        </w:rPr>
        <w:t>d</w:t>
      </w:r>
      <w:r>
        <w:rPr>
          <w:szCs w:val="19"/>
        </w:rPr>
        <w:t xml:space="preserve">ependent </w:t>
      </w:r>
      <w:r w:rsidR="00413DA7">
        <w:rPr>
          <w:szCs w:val="19"/>
        </w:rPr>
        <w:t>c</w:t>
      </w:r>
      <w:r>
        <w:rPr>
          <w:szCs w:val="19"/>
        </w:rPr>
        <w:t xml:space="preserve">hildren in </w:t>
      </w:r>
      <w:r w:rsidR="00413DA7">
        <w:rPr>
          <w:szCs w:val="19"/>
        </w:rPr>
        <w:t>c</w:t>
      </w:r>
      <w:r>
        <w:rPr>
          <w:szCs w:val="19"/>
        </w:rPr>
        <w:t xml:space="preserve">ollege: </w:t>
      </w:r>
    </w:p>
    <w:p w14:paraId="1C8023E6" w14:textId="77777777" w:rsidR="00845C9A" w:rsidRPr="00845C9A" w:rsidRDefault="00845C9A" w:rsidP="00FA2339">
      <w:pPr>
        <w:rPr>
          <w:szCs w:val="19"/>
        </w:rPr>
      </w:pPr>
    </w:p>
    <w:p w14:paraId="1C8023E7" w14:textId="77777777" w:rsidR="00845C9A" w:rsidRDefault="00845C9A" w:rsidP="00FA2339">
      <w:pPr>
        <w:rPr>
          <w:szCs w:val="19"/>
        </w:rPr>
      </w:pPr>
    </w:p>
    <w:p w14:paraId="1C8023E8" w14:textId="77777777" w:rsidR="00845C9A" w:rsidRDefault="00845C9A" w:rsidP="00845C9A">
      <w:pPr>
        <w:rPr>
          <w:b/>
          <w:sz w:val="17"/>
          <w:szCs w:val="17"/>
        </w:rPr>
      </w:pPr>
      <w:r>
        <w:rPr>
          <w:b/>
          <w:szCs w:val="19"/>
          <w:u w:val="single"/>
        </w:rPr>
        <w:t xml:space="preserve">Parents </w:t>
      </w:r>
    </w:p>
    <w:p w14:paraId="1C8023E9" w14:textId="77777777" w:rsidR="00845C9A" w:rsidRDefault="00845C9A" w:rsidP="00845C9A">
      <w:pPr>
        <w:rPr>
          <w:b/>
          <w:szCs w:val="19"/>
        </w:rPr>
      </w:pPr>
    </w:p>
    <w:p w14:paraId="1C8023EA" w14:textId="77777777" w:rsidR="00845C9A" w:rsidRDefault="00845C9A" w:rsidP="00845C9A">
      <w:r w:rsidRPr="00EA5B56">
        <w:rPr>
          <w:b/>
          <w:szCs w:val="19"/>
        </w:rPr>
        <w:t xml:space="preserve">  </w:t>
      </w:r>
      <w:r w:rsidRPr="009B5673">
        <w:rPr>
          <w:szCs w:val="19"/>
        </w:rPr>
        <w:t>Marital Status</w:t>
      </w:r>
      <w:r w:rsidRPr="009B5673">
        <w:rPr>
          <w:sz w:val="17"/>
          <w:szCs w:val="17"/>
        </w:rPr>
        <w:t>:</w:t>
      </w:r>
      <w:r>
        <w:rPr>
          <w:b/>
          <w:sz w:val="17"/>
          <w:szCs w:val="17"/>
        </w:rPr>
        <w:t xml:space="preserve"> </w:t>
      </w:r>
      <w:sdt>
        <w:sdtPr>
          <w:rPr>
            <w:b/>
            <w:sz w:val="17"/>
            <w:szCs w:val="17"/>
          </w:rPr>
          <w:id w:val="1418514421"/>
          <w14:checkbox>
            <w14:checked w14:val="0"/>
            <w14:checkedState w14:val="2612" w14:font="MS Gothic"/>
            <w14:uncheckedState w14:val="2610" w14:font="MS Gothic"/>
          </w14:checkbox>
        </w:sdtPr>
        <w:sdtEndPr/>
        <w:sdtContent>
          <w:r w:rsidR="006D27B9">
            <w:rPr>
              <w:rFonts w:ascii="MS Gothic" w:eastAsia="MS Gothic" w:hAnsi="MS Gothic" w:hint="eastAsia"/>
              <w:b/>
              <w:sz w:val="17"/>
              <w:szCs w:val="17"/>
            </w:rPr>
            <w:t>☐</w:t>
          </w:r>
        </w:sdtContent>
      </w:sdt>
      <w:r w:rsidR="006D27B9">
        <w:rPr>
          <w:b/>
          <w:sz w:val="17"/>
          <w:szCs w:val="17"/>
        </w:rPr>
        <w:t xml:space="preserve"> </w:t>
      </w:r>
      <w:r>
        <w:t xml:space="preserve">Married   </w:t>
      </w:r>
      <w:sdt>
        <w:sdtPr>
          <w:id w:val="1354699492"/>
          <w14:checkbox>
            <w14:checked w14:val="0"/>
            <w14:checkedState w14:val="2612" w14:font="MS Gothic"/>
            <w14:uncheckedState w14:val="2610" w14:font="MS Gothic"/>
          </w14:checkbox>
        </w:sdtPr>
        <w:sdtEndPr/>
        <w:sdtContent>
          <w:r w:rsidR="009E6D4B">
            <w:rPr>
              <w:rFonts w:ascii="MS Gothic" w:eastAsia="MS Gothic" w:hAnsi="MS Gothic" w:hint="eastAsia"/>
            </w:rPr>
            <w:t>☐</w:t>
          </w:r>
        </w:sdtContent>
      </w:sdt>
      <w:r>
        <w:t xml:space="preserve">  Single  </w:t>
      </w:r>
      <w:sdt>
        <w:sdtPr>
          <w:id w:val="186651954"/>
          <w14:checkbox>
            <w14:checked w14:val="0"/>
            <w14:checkedState w14:val="2612" w14:font="MS Gothic"/>
            <w14:uncheckedState w14:val="2610" w14:font="MS Gothic"/>
          </w14:checkbox>
        </w:sdtPr>
        <w:sdtEndPr/>
        <w:sdtContent>
          <w:r w:rsidR="009E6D4B">
            <w:rPr>
              <w:rFonts w:ascii="MS Gothic" w:eastAsia="MS Gothic" w:hAnsi="MS Gothic" w:hint="eastAsia"/>
            </w:rPr>
            <w:t>☐</w:t>
          </w:r>
        </w:sdtContent>
      </w:sdt>
      <w:r>
        <w:t xml:space="preserve"> Separated/Divorced    </w:t>
      </w:r>
    </w:p>
    <w:p w14:paraId="1C8023EB" w14:textId="77777777" w:rsidR="00587DB4" w:rsidRDefault="00587DB4" w:rsidP="00845C9A"/>
    <w:p w14:paraId="1C8023EC" w14:textId="77777777" w:rsidR="00845C9A" w:rsidRDefault="00845C9A" w:rsidP="00845C9A"/>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845C9A" w14:paraId="1C8023EE" w14:textId="77777777" w:rsidTr="00342488">
        <w:tc>
          <w:tcPr>
            <w:tcW w:w="10070" w:type="dxa"/>
          </w:tcPr>
          <w:p w14:paraId="1C8023ED" w14:textId="77777777" w:rsidR="00845C9A" w:rsidRDefault="00845C9A" w:rsidP="00342488">
            <w:pPr>
              <w:rPr>
                <w:b/>
                <w:sz w:val="17"/>
                <w:szCs w:val="17"/>
              </w:rPr>
            </w:pPr>
            <w:r w:rsidRPr="009B5673">
              <w:rPr>
                <w:szCs w:val="19"/>
              </w:rPr>
              <w:t xml:space="preserve">Father’s </w:t>
            </w:r>
            <w:r w:rsidR="006C7FAB">
              <w:rPr>
                <w:szCs w:val="19"/>
              </w:rPr>
              <w:t>o</w:t>
            </w:r>
            <w:r w:rsidRPr="009B5673">
              <w:rPr>
                <w:szCs w:val="19"/>
              </w:rPr>
              <w:t xml:space="preserve">ccupation:                                                                                         Gross </w:t>
            </w:r>
            <w:r w:rsidR="006C7FAB">
              <w:rPr>
                <w:szCs w:val="19"/>
              </w:rPr>
              <w:t>a</w:t>
            </w:r>
            <w:r w:rsidRPr="009B5673">
              <w:rPr>
                <w:szCs w:val="19"/>
              </w:rPr>
              <w:t xml:space="preserve">nnual </w:t>
            </w:r>
            <w:r w:rsidR="006C7FAB">
              <w:rPr>
                <w:szCs w:val="19"/>
              </w:rPr>
              <w:t>i</w:t>
            </w:r>
            <w:r w:rsidRPr="009B5673">
              <w:rPr>
                <w:szCs w:val="19"/>
              </w:rPr>
              <w:t>ncome: $</w:t>
            </w:r>
          </w:p>
        </w:tc>
      </w:tr>
    </w:tbl>
    <w:p w14:paraId="1C8023EF" w14:textId="77777777" w:rsidR="00845C9A" w:rsidRDefault="00845C9A" w:rsidP="00FA2339">
      <w:pPr>
        <w:rPr>
          <w:szCs w:val="19"/>
        </w:rPr>
      </w:pPr>
    </w:p>
    <w:p w14:paraId="1C8023F0" w14:textId="77777777" w:rsidR="00845C9A" w:rsidRDefault="00845C9A" w:rsidP="00FA2339">
      <w:pPr>
        <w:rPr>
          <w:szCs w:val="19"/>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845C9A" w14:paraId="1C8023F2" w14:textId="77777777" w:rsidTr="00342488">
        <w:tc>
          <w:tcPr>
            <w:tcW w:w="10070" w:type="dxa"/>
          </w:tcPr>
          <w:p w14:paraId="1C8023F1" w14:textId="77777777" w:rsidR="00845C9A" w:rsidRDefault="00845C9A" w:rsidP="00342488">
            <w:pPr>
              <w:rPr>
                <w:b/>
                <w:sz w:val="17"/>
                <w:szCs w:val="17"/>
              </w:rPr>
            </w:pPr>
            <w:r w:rsidRPr="009B5673">
              <w:rPr>
                <w:szCs w:val="19"/>
              </w:rPr>
              <w:t xml:space="preserve">Mother’s </w:t>
            </w:r>
            <w:r w:rsidR="006C7FAB">
              <w:rPr>
                <w:szCs w:val="19"/>
              </w:rPr>
              <w:t>o</w:t>
            </w:r>
            <w:r w:rsidRPr="009B5673">
              <w:rPr>
                <w:szCs w:val="19"/>
              </w:rPr>
              <w:t xml:space="preserve">ccupation:                                                                                         Gross </w:t>
            </w:r>
            <w:r w:rsidR="006C7FAB">
              <w:rPr>
                <w:szCs w:val="19"/>
              </w:rPr>
              <w:t>a</w:t>
            </w:r>
            <w:r w:rsidRPr="009B5673">
              <w:rPr>
                <w:szCs w:val="19"/>
              </w:rPr>
              <w:t xml:space="preserve">nnual </w:t>
            </w:r>
            <w:r w:rsidR="006C7FAB">
              <w:rPr>
                <w:szCs w:val="19"/>
              </w:rPr>
              <w:t>i</w:t>
            </w:r>
            <w:r w:rsidRPr="009B5673">
              <w:rPr>
                <w:szCs w:val="19"/>
              </w:rPr>
              <w:t>ncome: $</w:t>
            </w:r>
          </w:p>
        </w:tc>
      </w:tr>
    </w:tbl>
    <w:p w14:paraId="1C8023F3" w14:textId="77777777" w:rsidR="00845C9A" w:rsidRDefault="00845C9A" w:rsidP="00845C9A">
      <w:pPr>
        <w:rPr>
          <w:szCs w:val="19"/>
        </w:rPr>
      </w:pPr>
    </w:p>
    <w:p w14:paraId="1C8023F4" w14:textId="77777777" w:rsidR="001072AC" w:rsidRDefault="001072AC" w:rsidP="00845C9A">
      <w:pPr>
        <w:rPr>
          <w:szCs w:val="19"/>
        </w:rPr>
      </w:pPr>
    </w:p>
    <w:tbl>
      <w:tblPr>
        <w:tblStyle w:val="TableGrid"/>
        <w:tblpPr w:leftFromText="180" w:rightFromText="180" w:vertAnchor="text" w:horzAnchor="page" w:tblpX="4591" w:tblpY="-22"/>
        <w:tblW w:w="0" w:type="auto"/>
        <w:tblLook w:val="04A0" w:firstRow="1" w:lastRow="0" w:firstColumn="1" w:lastColumn="0" w:noHBand="0" w:noVBand="1"/>
      </w:tblPr>
      <w:tblGrid>
        <w:gridCol w:w="2070"/>
      </w:tblGrid>
      <w:tr w:rsidR="001072AC" w14:paraId="1C8023F6" w14:textId="77777777" w:rsidTr="001072AC">
        <w:tc>
          <w:tcPr>
            <w:tcW w:w="2070" w:type="dxa"/>
            <w:tcBorders>
              <w:top w:val="nil"/>
              <w:left w:val="nil"/>
              <w:right w:val="nil"/>
            </w:tcBorders>
          </w:tcPr>
          <w:p w14:paraId="1C8023F5" w14:textId="77777777" w:rsidR="001072AC" w:rsidRDefault="001072AC" w:rsidP="001072AC">
            <w:pPr>
              <w:rPr>
                <w:szCs w:val="19"/>
              </w:rPr>
            </w:pPr>
          </w:p>
        </w:tc>
      </w:tr>
    </w:tbl>
    <w:tbl>
      <w:tblPr>
        <w:tblStyle w:val="TableGrid"/>
        <w:tblpPr w:leftFromText="180" w:rightFromText="180" w:vertAnchor="text" w:horzAnchor="page" w:tblpX="7786" w:tblpY="38"/>
        <w:tblW w:w="0" w:type="auto"/>
        <w:tblLook w:val="04A0" w:firstRow="1" w:lastRow="0" w:firstColumn="1" w:lastColumn="0" w:noHBand="0" w:noVBand="1"/>
      </w:tblPr>
      <w:tblGrid>
        <w:gridCol w:w="2070"/>
      </w:tblGrid>
      <w:tr w:rsidR="001072AC" w14:paraId="1C8023F8" w14:textId="77777777" w:rsidTr="001072AC">
        <w:tc>
          <w:tcPr>
            <w:tcW w:w="2070" w:type="dxa"/>
            <w:tcBorders>
              <w:top w:val="nil"/>
              <w:left w:val="nil"/>
              <w:right w:val="nil"/>
            </w:tcBorders>
          </w:tcPr>
          <w:p w14:paraId="1C8023F7" w14:textId="77777777" w:rsidR="001072AC" w:rsidRDefault="001072AC" w:rsidP="001072AC">
            <w:pPr>
              <w:rPr>
                <w:szCs w:val="19"/>
              </w:rPr>
            </w:pPr>
          </w:p>
        </w:tc>
      </w:tr>
    </w:tbl>
    <w:p w14:paraId="1C8023F9" w14:textId="77777777" w:rsidR="001072AC" w:rsidRDefault="001072AC" w:rsidP="00845C9A">
      <w:pPr>
        <w:rPr>
          <w:szCs w:val="19"/>
        </w:rPr>
      </w:pPr>
      <w:r>
        <w:rPr>
          <w:szCs w:val="19"/>
        </w:rPr>
        <w:t xml:space="preserve">      Number of </w:t>
      </w:r>
      <w:r w:rsidR="006C7FAB">
        <w:rPr>
          <w:szCs w:val="19"/>
        </w:rPr>
        <w:t>d</w:t>
      </w:r>
      <w:r>
        <w:rPr>
          <w:szCs w:val="19"/>
        </w:rPr>
        <w:t xml:space="preserve">ependent </w:t>
      </w:r>
      <w:r w:rsidR="006C7FAB">
        <w:rPr>
          <w:szCs w:val="19"/>
        </w:rPr>
        <w:t>c</w:t>
      </w:r>
      <w:r>
        <w:rPr>
          <w:szCs w:val="19"/>
        </w:rPr>
        <w:t>hildren:                                                             Ages:</w:t>
      </w:r>
    </w:p>
    <w:p w14:paraId="1C8023FA" w14:textId="77777777" w:rsidR="001072AC" w:rsidRDefault="001072AC" w:rsidP="00845C9A">
      <w:pPr>
        <w:rPr>
          <w:szCs w:val="19"/>
        </w:rPr>
      </w:pPr>
    </w:p>
    <w:tbl>
      <w:tblPr>
        <w:tblStyle w:val="TableGrid"/>
        <w:tblpPr w:leftFromText="180" w:rightFromText="180" w:vertAnchor="text" w:horzAnchor="page" w:tblpX="5131" w:tblpY="-5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
      </w:tblGrid>
      <w:tr w:rsidR="001072AC" w14:paraId="1C8023FD" w14:textId="77777777" w:rsidTr="001072AC">
        <w:trPr>
          <w:trHeight w:val="537"/>
        </w:trPr>
        <w:tc>
          <w:tcPr>
            <w:tcW w:w="822" w:type="dxa"/>
          </w:tcPr>
          <w:p w14:paraId="1C8023FB" w14:textId="77777777" w:rsidR="001072AC" w:rsidRDefault="001072AC" w:rsidP="001072AC">
            <w:pPr>
              <w:rPr>
                <w:b/>
                <w:sz w:val="17"/>
                <w:szCs w:val="17"/>
              </w:rPr>
            </w:pPr>
          </w:p>
          <w:p w14:paraId="1C8023FC" w14:textId="77777777" w:rsidR="001072AC" w:rsidRDefault="001072AC" w:rsidP="001072AC">
            <w:pPr>
              <w:rPr>
                <w:b/>
                <w:sz w:val="17"/>
                <w:szCs w:val="17"/>
              </w:rPr>
            </w:pPr>
          </w:p>
        </w:tc>
      </w:tr>
    </w:tbl>
    <w:p w14:paraId="1C8023FE" w14:textId="77777777" w:rsidR="001072AC" w:rsidRDefault="001072AC" w:rsidP="00845C9A">
      <w:pPr>
        <w:rPr>
          <w:szCs w:val="19"/>
        </w:rPr>
      </w:pPr>
    </w:p>
    <w:p w14:paraId="1C8023FF" w14:textId="77777777" w:rsidR="001072AC" w:rsidRDefault="001072AC" w:rsidP="00845C9A">
      <w:pPr>
        <w:rPr>
          <w:szCs w:val="19"/>
        </w:rPr>
      </w:pPr>
      <w:r>
        <w:rPr>
          <w:szCs w:val="19"/>
        </w:rPr>
        <w:t xml:space="preserve">      Number of dependent </w:t>
      </w:r>
      <w:r w:rsidR="006C7FAB">
        <w:rPr>
          <w:szCs w:val="19"/>
        </w:rPr>
        <w:t>c</w:t>
      </w:r>
      <w:r>
        <w:rPr>
          <w:szCs w:val="19"/>
        </w:rPr>
        <w:t xml:space="preserve">hildren in </w:t>
      </w:r>
      <w:r w:rsidR="006C7FAB">
        <w:rPr>
          <w:szCs w:val="19"/>
        </w:rPr>
        <w:t>c</w:t>
      </w:r>
      <w:r>
        <w:rPr>
          <w:szCs w:val="19"/>
        </w:rPr>
        <w:t xml:space="preserve">ollege:  </w:t>
      </w:r>
    </w:p>
    <w:p w14:paraId="1C802400" w14:textId="77777777" w:rsidR="001072AC" w:rsidRDefault="001072AC" w:rsidP="00845C9A">
      <w:pPr>
        <w:rPr>
          <w:szCs w:val="19"/>
        </w:rPr>
      </w:pPr>
    </w:p>
    <w:p w14:paraId="1C802401" w14:textId="77777777" w:rsidR="001072AC" w:rsidRDefault="001072AC" w:rsidP="00845C9A">
      <w:pPr>
        <w:rPr>
          <w:szCs w:val="19"/>
        </w:rPr>
      </w:pPr>
    </w:p>
    <w:p w14:paraId="1C802402" w14:textId="77777777" w:rsidR="001072AC" w:rsidRDefault="001072AC" w:rsidP="00845C9A">
      <w:pPr>
        <w:rPr>
          <w:b/>
          <w:szCs w:val="19"/>
          <w:u w:val="single"/>
        </w:rPr>
      </w:pPr>
      <w:r>
        <w:rPr>
          <w:b/>
          <w:szCs w:val="19"/>
          <w:u w:val="single"/>
        </w:rPr>
        <w:t xml:space="preserve">Other </w:t>
      </w:r>
    </w:p>
    <w:p w14:paraId="1C802403" w14:textId="77777777" w:rsidR="001072AC" w:rsidRDefault="001072AC" w:rsidP="00845C9A">
      <w:pPr>
        <w:rPr>
          <w:b/>
          <w:szCs w:val="19"/>
          <w:u w:val="single"/>
        </w:rPr>
      </w:pPr>
    </w:p>
    <w:tbl>
      <w:tblPr>
        <w:tblStyle w:val="TableGrid"/>
        <w:tblpPr w:leftFromText="180" w:rightFromText="180" w:vertAnchor="text" w:horzAnchor="page" w:tblpX="3811" w:tblpY="-3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tblGrid>
      <w:tr w:rsidR="001072AC" w14:paraId="1C802405" w14:textId="77777777" w:rsidTr="001072AC">
        <w:tc>
          <w:tcPr>
            <w:tcW w:w="6840" w:type="dxa"/>
          </w:tcPr>
          <w:p w14:paraId="1C802404" w14:textId="77777777" w:rsidR="001072AC" w:rsidRDefault="001072AC" w:rsidP="001072AC">
            <w:pPr>
              <w:rPr>
                <w:szCs w:val="19"/>
              </w:rPr>
            </w:pPr>
          </w:p>
        </w:tc>
      </w:tr>
    </w:tbl>
    <w:p w14:paraId="1C802406" w14:textId="77777777" w:rsidR="001072AC" w:rsidRPr="001072AC" w:rsidRDefault="001072AC" w:rsidP="00845C9A">
      <w:pPr>
        <w:rPr>
          <w:szCs w:val="19"/>
        </w:rPr>
      </w:pPr>
      <w:r>
        <w:rPr>
          <w:szCs w:val="19"/>
        </w:rPr>
        <w:t xml:space="preserve">Other Financial Contributors: </w:t>
      </w:r>
    </w:p>
    <w:p w14:paraId="1C802407" w14:textId="77777777" w:rsidR="001072AC" w:rsidRDefault="001072AC" w:rsidP="00845C9A">
      <w:pPr>
        <w:rPr>
          <w:szCs w:val="19"/>
        </w:rPr>
      </w:pPr>
    </w:p>
    <w:tbl>
      <w:tblPr>
        <w:tblStyle w:val="TableGrid"/>
        <w:tblpPr w:leftFromText="180" w:rightFromText="180" w:vertAnchor="text" w:horzAnchor="page" w:tblpX="2041" w:tblpY="-7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tblGrid>
      <w:tr w:rsidR="001072AC" w14:paraId="1C802409" w14:textId="77777777" w:rsidTr="00B150C1">
        <w:tc>
          <w:tcPr>
            <w:tcW w:w="2430" w:type="dxa"/>
          </w:tcPr>
          <w:p w14:paraId="1C802408" w14:textId="77777777" w:rsidR="001072AC" w:rsidRDefault="001072AC" w:rsidP="001072AC">
            <w:pPr>
              <w:rPr>
                <w:szCs w:val="19"/>
              </w:rPr>
            </w:pPr>
            <w:r>
              <w:rPr>
                <w:szCs w:val="19"/>
              </w:rPr>
              <w:t>$</w:t>
            </w:r>
          </w:p>
        </w:tc>
      </w:tr>
    </w:tbl>
    <w:p w14:paraId="1C80240A" w14:textId="77777777" w:rsidR="001072AC" w:rsidRPr="001072AC" w:rsidRDefault="001072AC" w:rsidP="00845C9A">
      <w:pPr>
        <w:rPr>
          <w:szCs w:val="19"/>
        </w:rPr>
      </w:pPr>
      <w:r>
        <w:rPr>
          <w:szCs w:val="19"/>
        </w:rPr>
        <w:t xml:space="preserve">Amount:  </w:t>
      </w:r>
    </w:p>
    <w:p w14:paraId="1C80240B" w14:textId="77777777" w:rsidR="001072AC" w:rsidRPr="001072AC" w:rsidRDefault="001072AC" w:rsidP="00845C9A">
      <w:pPr>
        <w:rPr>
          <w:szCs w:val="19"/>
        </w:rPr>
      </w:pPr>
    </w:p>
    <w:p w14:paraId="1C80240C" w14:textId="77777777" w:rsidR="00B150C1" w:rsidRDefault="00B150C1" w:rsidP="00845C9A">
      <w:pPr>
        <w:rPr>
          <w:szCs w:val="19"/>
        </w:rPr>
      </w:pPr>
    </w:p>
    <w:tbl>
      <w:tblPr>
        <w:tblStyle w:val="TableGrid"/>
        <w:tblpPr w:leftFromText="180" w:rightFromText="180" w:vertAnchor="text" w:horzAnchor="page" w:tblpX="3886" w:tblpY="-2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tblGrid>
      <w:tr w:rsidR="00B150C1" w14:paraId="1C80240E" w14:textId="77777777" w:rsidTr="00B150C1">
        <w:tc>
          <w:tcPr>
            <w:tcW w:w="6840" w:type="dxa"/>
          </w:tcPr>
          <w:p w14:paraId="1C80240D" w14:textId="77777777" w:rsidR="00B150C1" w:rsidRDefault="00B150C1" w:rsidP="00B150C1">
            <w:pPr>
              <w:rPr>
                <w:szCs w:val="19"/>
              </w:rPr>
            </w:pPr>
          </w:p>
        </w:tc>
      </w:tr>
    </w:tbl>
    <w:p w14:paraId="1C80240F" w14:textId="77777777" w:rsidR="001072AC" w:rsidRPr="00B150C1" w:rsidRDefault="00B150C1" w:rsidP="00845C9A">
      <w:pPr>
        <w:rPr>
          <w:szCs w:val="19"/>
        </w:rPr>
      </w:pPr>
      <w:r>
        <w:rPr>
          <w:szCs w:val="19"/>
        </w:rPr>
        <w:t xml:space="preserve">Other Income and Resources: </w:t>
      </w:r>
    </w:p>
    <w:p w14:paraId="1C802410" w14:textId="77777777" w:rsidR="00B150C1" w:rsidRDefault="00B150C1" w:rsidP="00845C9A">
      <w:pPr>
        <w:rPr>
          <w:b/>
          <w:szCs w:val="19"/>
          <w:u w:val="single"/>
        </w:rPr>
      </w:pPr>
    </w:p>
    <w:tbl>
      <w:tblPr>
        <w:tblStyle w:val="TableGrid"/>
        <w:tblpPr w:leftFromText="180" w:rightFromText="180" w:vertAnchor="text" w:horzAnchor="page" w:tblpX="2041" w:tblpY="-7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tblGrid>
      <w:tr w:rsidR="00B150C1" w14:paraId="1C802412" w14:textId="77777777" w:rsidTr="00342488">
        <w:tc>
          <w:tcPr>
            <w:tcW w:w="2430" w:type="dxa"/>
          </w:tcPr>
          <w:p w14:paraId="1C802411" w14:textId="77777777" w:rsidR="00B150C1" w:rsidRDefault="00B150C1" w:rsidP="00342488">
            <w:pPr>
              <w:rPr>
                <w:szCs w:val="19"/>
              </w:rPr>
            </w:pPr>
            <w:r>
              <w:rPr>
                <w:szCs w:val="19"/>
              </w:rPr>
              <w:t>$</w:t>
            </w:r>
          </w:p>
        </w:tc>
      </w:tr>
    </w:tbl>
    <w:p w14:paraId="1C802413" w14:textId="77777777" w:rsidR="00B150C1" w:rsidRPr="001072AC" w:rsidRDefault="00B150C1" w:rsidP="00B150C1">
      <w:pPr>
        <w:rPr>
          <w:szCs w:val="19"/>
        </w:rPr>
      </w:pPr>
      <w:r>
        <w:rPr>
          <w:szCs w:val="19"/>
        </w:rPr>
        <w:t xml:space="preserve">Amount:  </w:t>
      </w:r>
    </w:p>
    <w:p w14:paraId="1C802414" w14:textId="77777777" w:rsidR="001072AC" w:rsidRDefault="001072AC" w:rsidP="00845C9A">
      <w:pPr>
        <w:rPr>
          <w:b/>
          <w:szCs w:val="19"/>
          <w:u w:val="single"/>
        </w:rPr>
      </w:pPr>
    </w:p>
    <w:tbl>
      <w:tblPr>
        <w:tblStyle w:val="TableGrid"/>
        <w:tblpPr w:leftFromText="180" w:rightFromText="180" w:vertAnchor="text" w:horzAnchor="margin" w:tblpXSpec="center" w:tblpY="-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tblGrid>
      <w:tr w:rsidR="00B150C1" w14:paraId="1C802416" w14:textId="77777777" w:rsidTr="00B150C1">
        <w:tc>
          <w:tcPr>
            <w:tcW w:w="2430" w:type="dxa"/>
          </w:tcPr>
          <w:p w14:paraId="1C802415" w14:textId="77777777" w:rsidR="00B150C1" w:rsidRDefault="00B150C1" w:rsidP="00B150C1">
            <w:pPr>
              <w:rPr>
                <w:szCs w:val="19"/>
              </w:rPr>
            </w:pPr>
            <w:r>
              <w:rPr>
                <w:szCs w:val="19"/>
              </w:rPr>
              <w:t>$</w:t>
            </w:r>
          </w:p>
        </w:tc>
      </w:tr>
    </w:tbl>
    <w:p w14:paraId="1C802417" w14:textId="77777777" w:rsidR="001072AC" w:rsidRPr="00587DB4" w:rsidRDefault="00B150C1" w:rsidP="00845C9A">
      <w:pPr>
        <w:rPr>
          <w:szCs w:val="19"/>
        </w:rPr>
      </w:pPr>
      <w:r w:rsidRPr="00587DB4">
        <w:rPr>
          <w:szCs w:val="19"/>
        </w:rPr>
        <w:t>TOTAL INCOME FROM ALL SOURCES:</w:t>
      </w:r>
    </w:p>
    <w:p w14:paraId="1C802418" w14:textId="77777777" w:rsidR="00B150C1" w:rsidRDefault="00B150C1" w:rsidP="00845C9A">
      <w:pPr>
        <w:rPr>
          <w:b/>
          <w:szCs w:val="19"/>
        </w:rPr>
      </w:pPr>
    </w:p>
    <w:p w14:paraId="1C802419" w14:textId="77777777" w:rsidR="00B150C1" w:rsidRPr="00587DB4" w:rsidRDefault="00B150C1" w:rsidP="00845C9A">
      <w:pPr>
        <w:rPr>
          <w:szCs w:val="19"/>
        </w:rPr>
      </w:pPr>
      <w:r w:rsidRPr="00587DB4">
        <w:rPr>
          <w:szCs w:val="19"/>
        </w:rPr>
        <w:t xml:space="preserve">Please state any unusual financial conditions: </w:t>
      </w:r>
    </w:p>
    <w:p w14:paraId="1C80241A" w14:textId="77777777" w:rsidR="00B150C1" w:rsidRDefault="00B150C1" w:rsidP="00845C9A">
      <w:pPr>
        <w:rPr>
          <w:b/>
          <w:szCs w:val="19"/>
        </w:rPr>
      </w:pPr>
    </w:p>
    <w:tbl>
      <w:tblPr>
        <w:tblStyle w:val="PlainTable3"/>
        <w:tblW w:w="5000" w:type="pct"/>
        <w:tblLayout w:type="fixed"/>
        <w:tblLook w:val="0620" w:firstRow="1" w:lastRow="0" w:firstColumn="0" w:lastColumn="0" w:noHBand="1" w:noVBand="1"/>
      </w:tblPr>
      <w:tblGrid>
        <w:gridCol w:w="10060"/>
        <w:gridCol w:w="20"/>
      </w:tblGrid>
      <w:tr w:rsidR="00B150C1" w:rsidRPr="005114CE" w14:paraId="1C80241D" w14:textId="77777777" w:rsidTr="00342488">
        <w:trPr>
          <w:cnfStyle w:val="100000000000" w:firstRow="1" w:lastRow="0" w:firstColumn="0" w:lastColumn="0" w:oddVBand="0" w:evenVBand="0" w:oddHBand="0" w:evenHBand="0" w:firstRowFirstColumn="0" w:firstRowLastColumn="0" w:lastRowFirstColumn="0" w:lastRowLastColumn="0"/>
          <w:trHeight w:val="360"/>
        </w:trPr>
        <w:tc>
          <w:tcPr>
            <w:tcW w:w="10060" w:type="dxa"/>
            <w:tcBorders>
              <w:bottom w:val="single" w:sz="4" w:space="0" w:color="auto"/>
            </w:tcBorders>
          </w:tcPr>
          <w:p w14:paraId="1C80241B" w14:textId="77777777" w:rsidR="00B150C1" w:rsidRPr="009C220D" w:rsidRDefault="00B150C1" w:rsidP="00342488">
            <w:pPr>
              <w:pStyle w:val="FieldText"/>
            </w:pPr>
          </w:p>
        </w:tc>
        <w:tc>
          <w:tcPr>
            <w:tcW w:w="20" w:type="dxa"/>
          </w:tcPr>
          <w:p w14:paraId="1C80241C" w14:textId="77777777" w:rsidR="00B150C1" w:rsidRPr="005114CE" w:rsidRDefault="00B150C1" w:rsidP="00342488">
            <w:pPr>
              <w:pStyle w:val="Heading4"/>
              <w:outlineLvl w:val="3"/>
            </w:pPr>
          </w:p>
        </w:tc>
      </w:tr>
    </w:tbl>
    <w:p w14:paraId="1C80241E" w14:textId="77777777" w:rsidR="00B150C1" w:rsidRDefault="00B150C1" w:rsidP="00845C9A">
      <w:pPr>
        <w:rPr>
          <w:b/>
          <w:szCs w:val="19"/>
        </w:rPr>
      </w:pPr>
    </w:p>
    <w:p w14:paraId="1C80241F" w14:textId="77777777" w:rsidR="00B150C1" w:rsidRDefault="00B150C1" w:rsidP="00845C9A">
      <w:pPr>
        <w:rPr>
          <w:b/>
          <w:szCs w:val="19"/>
        </w:rPr>
      </w:pPr>
    </w:p>
    <w:tbl>
      <w:tblPr>
        <w:tblStyle w:val="PlainTable3"/>
        <w:tblW w:w="5000" w:type="pct"/>
        <w:tblLayout w:type="fixed"/>
        <w:tblLook w:val="0620" w:firstRow="1" w:lastRow="0" w:firstColumn="0" w:lastColumn="0" w:noHBand="1" w:noVBand="1"/>
      </w:tblPr>
      <w:tblGrid>
        <w:gridCol w:w="10060"/>
        <w:gridCol w:w="20"/>
      </w:tblGrid>
      <w:tr w:rsidR="00B150C1" w:rsidRPr="005114CE" w14:paraId="1C802422" w14:textId="77777777" w:rsidTr="00342488">
        <w:trPr>
          <w:cnfStyle w:val="100000000000" w:firstRow="1" w:lastRow="0" w:firstColumn="0" w:lastColumn="0" w:oddVBand="0" w:evenVBand="0" w:oddHBand="0" w:evenHBand="0" w:firstRowFirstColumn="0" w:firstRowLastColumn="0" w:lastRowFirstColumn="0" w:lastRowLastColumn="0"/>
          <w:trHeight w:val="360"/>
        </w:trPr>
        <w:tc>
          <w:tcPr>
            <w:tcW w:w="10060" w:type="dxa"/>
            <w:tcBorders>
              <w:bottom w:val="single" w:sz="4" w:space="0" w:color="auto"/>
            </w:tcBorders>
          </w:tcPr>
          <w:p w14:paraId="1C802420" w14:textId="77777777" w:rsidR="00B150C1" w:rsidRPr="009C220D" w:rsidRDefault="00B150C1" w:rsidP="00342488">
            <w:pPr>
              <w:pStyle w:val="FieldText"/>
            </w:pPr>
          </w:p>
        </w:tc>
        <w:tc>
          <w:tcPr>
            <w:tcW w:w="20" w:type="dxa"/>
          </w:tcPr>
          <w:p w14:paraId="1C802421" w14:textId="77777777" w:rsidR="00B150C1" w:rsidRPr="005114CE" w:rsidRDefault="00B150C1" w:rsidP="00342488">
            <w:pPr>
              <w:pStyle w:val="Heading4"/>
              <w:outlineLvl w:val="3"/>
            </w:pPr>
          </w:p>
        </w:tc>
      </w:tr>
    </w:tbl>
    <w:p w14:paraId="1C802423" w14:textId="77777777" w:rsidR="00871876" w:rsidRDefault="00B150C1" w:rsidP="00871876">
      <w:pPr>
        <w:pStyle w:val="Heading2"/>
      </w:pPr>
      <w:r>
        <w:lastRenderedPageBreak/>
        <w:t>School and Community Information</w:t>
      </w:r>
    </w:p>
    <w:p w14:paraId="1C802424" w14:textId="77777777" w:rsidR="00B150C1" w:rsidRPr="00B150C1" w:rsidRDefault="00B150C1" w:rsidP="00B150C1">
      <w:pPr>
        <w:rPr>
          <w:sz w:val="17"/>
          <w:szCs w:val="17"/>
        </w:rPr>
      </w:pPr>
      <w:r>
        <w:tab/>
      </w:r>
      <w:r>
        <w:tab/>
      </w:r>
      <w:r>
        <w:tab/>
      </w:r>
      <w:r>
        <w:tab/>
      </w:r>
      <w:r>
        <w:tab/>
      </w:r>
      <w:r>
        <w:tab/>
      </w:r>
      <w:r>
        <w:tab/>
      </w:r>
      <w:r>
        <w:tab/>
      </w:r>
      <w:r>
        <w:tab/>
      </w:r>
      <w:r>
        <w:tab/>
        <w:t xml:space="preserve">  </w:t>
      </w:r>
      <w:r w:rsidRPr="00B150C1">
        <w:rPr>
          <w:sz w:val="17"/>
          <w:szCs w:val="17"/>
        </w:rPr>
        <w:t xml:space="preserve">YES     NO </w:t>
      </w:r>
    </w:p>
    <w:p w14:paraId="1C802425" w14:textId="77777777" w:rsidR="00B150C1" w:rsidRDefault="00B150C1" w:rsidP="00B150C1">
      <w:r>
        <w:t xml:space="preserve">Have you ever been convicted of a crime more serious than a minor traffic violation?    </w:t>
      </w:r>
      <w:r w:rsidR="009E6D4B">
        <w:t xml:space="preserve"> </w:t>
      </w:r>
      <w:r>
        <w:t xml:space="preserve"> </w:t>
      </w:r>
      <w:sdt>
        <w:sdtPr>
          <w:id w:val="2010631635"/>
          <w14:checkbox>
            <w14:checked w14:val="0"/>
            <w14:checkedState w14:val="2612" w14:font="MS Gothic"/>
            <w14:uncheckedState w14:val="2610" w14:font="MS Gothic"/>
          </w14:checkbox>
        </w:sdtPr>
        <w:sdtEndPr/>
        <w:sdtContent>
          <w:r w:rsidR="009E6D4B">
            <w:rPr>
              <w:rFonts w:ascii="MS Gothic" w:eastAsia="MS Gothic" w:hAnsi="MS Gothic" w:hint="eastAsia"/>
            </w:rPr>
            <w:t>☐</w:t>
          </w:r>
        </w:sdtContent>
      </w:sdt>
      <w:r w:rsidR="009E6D4B">
        <w:t xml:space="preserve">      </w:t>
      </w:r>
      <w:sdt>
        <w:sdtPr>
          <w:id w:val="-1997026478"/>
          <w14:checkbox>
            <w14:checked w14:val="0"/>
            <w14:checkedState w14:val="2612" w14:font="MS Gothic"/>
            <w14:uncheckedState w14:val="2610" w14:font="MS Gothic"/>
          </w14:checkbox>
        </w:sdtPr>
        <w:sdtEndPr/>
        <w:sdtContent>
          <w:r w:rsidR="009E6D4B">
            <w:rPr>
              <w:rFonts w:ascii="MS Gothic" w:eastAsia="MS Gothic" w:hAnsi="MS Gothic" w:hint="eastAsia"/>
            </w:rPr>
            <w:t>☐</w:t>
          </w:r>
        </w:sdtContent>
      </w:sdt>
    </w:p>
    <w:p w14:paraId="1C802426" w14:textId="77777777" w:rsidR="00B150C1" w:rsidRDefault="00B150C1" w:rsidP="00B150C1"/>
    <w:tbl>
      <w:tblPr>
        <w:tblStyle w:val="TableGrid"/>
        <w:tblpPr w:leftFromText="180" w:rightFromText="180" w:vertAnchor="text" w:horzAnchor="page" w:tblpX="3166" w:tblpY="-5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B150C1" w14:paraId="1C802428" w14:textId="77777777" w:rsidTr="00B150C1">
        <w:tc>
          <w:tcPr>
            <w:tcW w:w="7920" w:type="dxa"/>
          </w:tcPr>
          <w:p w14:paraId="1C802427" w14:textId="77777777" w:rsidR="00B150C1" w:rsidRDefault="00B150C1" w:rsidP="00B150C1">
            <w:pPr>
              <w:rPr>
                <w:szCs w:val="19"/>
              </w:rPr>
            </w:pPr>
          </w:p>
        </w:tc>
      </w:tr>
    </w:tbl>
    <w:p w14:paraId="1C802429" w14:textId="77777777" w:rsidR="00B150C1" w:rsidRDefault="00B150C1" w:rsidP="00B150C1">
      <w:r>
        <w:t xml:space="preserve">If yes, please explain: </w:t>
      </w:r>
    </w:p>
    <w:p w14:paraId="1C80242A" w14:textId="77777777" w:rsidR="00B150C1" w:rsidRDefault="00B150C1" w:rsidP="00B150C1"/>
    <w:tbl>
      <w:tblPr>
        <w:tblStyle w:val="TableGrid"/>
        <w:tblpPr w:leftFromText="180" w:rightFromText="180" w:vertAnchor="text" w:horzAnchor="page" w:tblpX="4306" w:tblpYSpec="insi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tblGrid>
      <w:tr w:rsidR="00B150C1" w14:paraId="1C80242C" w14:textId="77777777" w:rsidTr="00B150C1">
        <w:trPr>
          <w:trHeight w:val="450"/>
        </w:trPr>
        <w:tc>
          <w:tcPr>
            <w:tcW w:w="6750" w:type="dxa"/>
          </w:tcPr>
          <w:p w14:paraId="1C80242B" w14:textId="77777777" w:rsidR="00B150C1" w:rsidRDefault="00B150C1" w:rsidP="00B150C1">
            <w:pPr>
              <w:rPr>
                <w:szCs w:val="19"/>
              </w:rPr>
            </w:pPr>
          </w:p>
        </w:tc>
      </w:tr>
    </w:tbl>
    <w:p w14:paraId="1C80242D" w14:textId="77777777" w:rsidR="00B150C1" w:rsidRDefault="00B150C1" w:rsidP="00B150C1"/>
    <w:p w14:paraId="1C80242E" w14:textId="77777777" w:rsidR="00B150C1" w:rsidRDefault="00B150C1" w:rsidP="00B150C1">
      <w:r>
        <w:t xml:space="preserve">School activities and achievements: </w:t>
      </w:r>
    </w:p>
    <w:p w14:paraId="1C80242F" w14:textId="77777777" w:rsidR="00B150C1" w:rsidRDefault="00B150C1" w:rsidP="00B150C1"/>
    <w:p w14:paraId="1C802430" w14:textId="77777777" w:rsidR="00B150C1" w:rsidRDefault="00B150C1" w:rsidP="00B150C1"/>
    <w:tbl>
      <w:tblPr>
        <w:tblStyle w:val="PlainTable3"/>
        <w:tblW w:w="5000" w:type="pct"/>
        <w:tblLayout w:type="fixed"/>
        <w:tblLook w:val="0620" w:firstRow="1" w:lastRow="0" w:firstColumn="0" w:lastColumn="0" w:noHBand="1" w:noVBand="1"/>
      </w:tblPr>
      <w:tblGrid>
        <w:gridCol w:w="10060"/>
        <w:gridCol w:w="20"/>
      </w:tblGrid>
      <w:tr w:rsidR="00B150C1" w:rsidRPr="005114CE" w14:paraId="1C802433" w14:textId="77777777" w:rsidTr="00342488">
        <w:trPr>
          <w:cnfStyle w:val="100000000000" w:firstRow="1" w:lastRow="0" w:firstColumn="0" w:lastColumn="0" w:oddVBand="0" w:evenVBand="0" w:oddHBand="0" w:evenHBand="0" w:firstRowFirstColumn="0" w:firstRowLastColumn="0" w:lastRowFirstColumn="0" w:lastRowLastColumn="0"/>
          <w:trHeight w:val="360"/>
        </w:trPr>
        <w:tc>
          <w:tcPr>
            <w:tcW w:w="10060" w:type="dxa"/>
            <w:tcBorders>
              <w:bottom w:val="single" w:sz="4" w:space="0" w:color="auto"/>
            </w:tcBorders>
          </w:tcPr>
          <w:p w14:paraId="1C802431" w14:textId="77777777" w:rsidR="00B150C1" w:rsidRPr="009C220D" w:rsidRDefault="00B150C1" w:rsidP="00342488">
            <w:pPr>
              <w:pStyle w:val="FieldText"/>
            </w:pPr>
          </w:p>
        </w:tc>
        <w:tc>
          <w:tcPr>
            <w:tcW w:w="20" w:type="dxa"/>
          </w:tcPr>
          <w:p w14:paraId="1C802432" w14:textId="77777777" w:rsidR="00B150C1" w:rsidRPr="005114CE" w:rsidRDefault="00B150C1" w:rsidP="00342488">
            <w:pPr>
              <w:pStyle w:val="Heading4"/>
              <w:outlineLvl w:val="3"/>
            </w:pPr>
          </w:p>
        </w:tc>
      </w:tr>
    </w:tbl>
    <w:p w14:paraId="1C802434" w14:textId="77777777" w:rsidR="00B150C1" w:rsidRDefault="00B150C1" w:rsidP="00B150C1"/>
    <w:p w14:paraId="1C802435" w14:textId="77777777" w:rsidR="00B150C1" w:rsidRDefault="00B150C1" w:rsidP="00B150C1"/>
    <w:tbl>
      <w:tblPr>
        <w:tblStyle w:val="PlainTable3"/>
        <w:tblW w:w="5000" w:type="pct"/>
        <w:tblLayout w:type="fixed"/>
        <w:tblLook w:val="0620" w:firstRow="1" w:lastRow="0" w:firstColumn="0" w:lastColumn="0" w:noHBand="1" w:noVBand="1"/>
      </w:tblPr>
      <w:tblGrid>
        <w:gridCol w:w="10060"/>
        <w:gridCol w:w="20"/>
      </w:tblGrid>
      <w:tr w:rsidR="00B150C1" w:rsidRPr="005114CE" w14:paraId="1C802438" w14:textId="77777777" w:rsidTr="00342488">
        <w:trPr>
          <w:cnfStyle w:val="100000000000" w:firstRow="1" w:lastRow="0" w:firstColumn="0" w:lastColumn="0" w:oddVBand="0" w:evenVBand="0" w:oddHBand="0" w:evenHBand="0" w:firstRowFirstColumn="0" w:firstRowLastColumn="0" w:lastRowFirstColumn="0" w:lastRowLastColumn="0"/>
          <w:trHeight w:val="360"/>
        </w:trPr>
        <w:tc>
          <w:tcPr>
            <w:tcW w:w="10060" w:type="dxa"/>
            <w:tcBorders>
              <w:bottom w:val="single" w:sz="4" w:space="0" w:color="auto"/>
            </w:tcBorders>
          </w:tcPr>
          <w:p w14:paraId="1C802436" w14:textId="77777777" w:rsidR="00B150C1" w:rsidRPr="009C220D" w:rsidRDefault="00B150C1" w:rsidP="00342488">
            <w:pPr>
              <w:pStyle w:val="FieldText"/>
            </w:pPr>
          </w:p>
        </w:tc>
        <w:tc>
          <w:tcPr>
            <w:tcW w:w="20" w:type="dxa"/>
          </w:tcPr>
          <w:p w14:paraId="1C802437" w14:textId="77777777" w:rsidR="00B150C1" w:rsidRPr="005114CE" w:rsidRDefault="00B150C1" w:rsidP="00342488">
            <w:pPr>
              <w:pStyle w:val="Heading4"/>
              <w:outlineLvl w:val="3"/>
            </w:pPr>
          </w:p>
        </w:tc>
      </w:tr>
    </w:tbl>
    <w:p w14:paraId="1C802439" w14:textId="77777777" w:rsidR="00B150C1" w:rsidRDefault="00B150C1" w:rsidP="00B150C1"/>
    <w:p w14:paraId="1C80243A" w14:textId="77777777" w:rsidR="00B150C1" w:rsidRDefault="00B150C1" w:rsidP="00B150C1"/>
    <w:tbl>
      <w:tblPr>
        <w:tblStyle w:val="TableGrid"/>
        <w:tblpPr w:leftFromText="180" w:rightFromText="180" w:vertAnchor="text" w:horzAnchor="page" w:tblpX="5761" w:tblpY="-7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tblGrid>
      <w:tr w:rsidR="00FB55FB" w14:paraId="1C80243C" w14:textId="77777777" w:rsidTr="00FB55FB">
        <w:trPr>
          <w:trHeight w:val="450"/>
        </w:trPr>
        <w:tc>
          <w:tcPr>
            <w:tcW w:w="5310" w:type="dxa"/>
          </w:tcPr>
          <w:p w14:paraId="1C80243B" w14:textId="77777777" w:rsidR="00FB55FB" w:rsidRDefault="00FB55FB" w:rsidP="00FB55FB">
            <w:pPr>
              <w:rPr>
                <w:szCs w:val="19"/>
              </w:rPr>
            </w:pPr>
          </w:p>
        </w:tc>
      </w:tr>
    </w:tbl>
    <w:p w14:paraId="1C80243D" w14:textId="77777777" w:rsidR="00B150C1" w:rsidRDefault="00B150C1" w:rsidP="00B150C1"/>
    <w:p w14:paraId="1C80243E" w14:textId="77777777" w:rsidR="00FB55FB" w:rsidRDefault="00B150C1" w:rsidP="00B150C1">
      <w:r>
        <w:t xml:space="preserve">Church </w:t>
      </w:r>
      <w:r w:rsidR="00FB55FB">
        <w:t xml:space="preserve">and Community activities and achievements: </w:t>
      </w:r>
    </w:p>
    <w:p w14:paraId="1C80243F" w14:textId="77777777" w:rsidR="00B150C1" w:rsidRDefault="00B150C1" w:rsidP="00B150C1"/>
    <w:p w14:paraId="1C802440" w14:textId="77777777" w:rsidR="00FB55FB" w:rsidRDefault="00FB55FB" w:rsidP="00B150C1"/>
    <w:tbl>
      <w:tblPr>
        <w:tblStyle w:val="PlainTable3"/>
        <w:tblW w:w="5000" w:type="pct"/>
        <w:tblLayout w:type="fixed"/>
        <w:tblLook w:val="0620" w:firstRow="1" w:lastRow="0" w:firstColumn="0" w:lastColumn="0" w:noHBand="1" w:noVBand="1"/>
      </w:tblPr>
      <w:tblGrid>
        <w:gridCol w:w="10060"/>
        <w:gridCol w:w="20"/>
      </w:tblGrid>
      <w:tr w:rsidR="00FB55FB" w:rsidRPr="005114CE" w14:paraId="1C802443" w14:textId="77777777" w:rsidTr="00342488">
        <w:trPr>
          <w:cnfStyle w:val="100000000000" w:firstRow="1" w:lastRow="0" w:firstColumn="0" w:lastColumn="0" w:oddVBand="0" w:evenVBand="0" w:oddHBand="0" w:evenHBand="0" w:firstRowFirstColumn="0" w:firstRowLastColumn="0" w:lastRowFirstColumn="0" w:lastRowLastColumn="0"/>
          <w:trHeight w:val="360"/>
        </w:trPr>
        <w:tc>
          <w:tcPr>
            <w:tcW w:w="10060" w:type="dxa"/>
            <w:tcBorders>
              <w:bottom w:val="single" w:sz="4" w:space="0" w:color="auto"/>
            </w:tcBorders>
          </w:tcPr>
          <w:p w14:paraId="1C802441" w14:textId="77777777" w:rsidR="00FB55FB" w:rsidRPr="009C220D" w:rsidRDefault="00FB55FB" w:rsidP="00342488">
            <w:pPr>
              <w:pStyle w:val="FieldText"/>
            </w:pPr>
          </w:p>
        </w:tc>
        <w:tc>
          <w:tcPr>
            <w:tcW w:w="20" w:type="dxa"/>
          </w:tcPr>
          <w:p w14:paraId="1C802442" w14:textId="77777777" w:rsidR="00FB55FB" w:rsidRPr="005114CE" w:rsidRDefault="00FB55FB" w:rsidP="00342488">
            <w:pPr>
              <w:pStyle w:val="Heading4"/>
              <w:outlineLvl w:val="3"/>
            </w:pPr>
          </w:p>
        </w:tc>
      </w:tr>
    </w:tbl>
    <w:p w14:paraId="1C802444" w14:textId="77777777" w:rsidR="00FB55FB" w:rsidRDefault="00FB55FB" w:rsidP="00B150C1"/>
    <w:p w14:paraId="1C802445" w14:textId="77777777" w:rsidR="00FB55FB" w:rsidRDefault="00FB55FB" w:rsidP="00B150C1"/>
    <w:tbl>
      <w:tblPr>
        <w:tblStyle w:val="PlainTable3"/>
        <w:tblW w:w="5000" w:type="pct"/>
        <w:tblLayout w:type="fixed"/>
        <w:tblLook w:val="0620" w:firstRow="1" w:lastRow="0" w:firstColumn="0" w:lastColumn="0" w:noHBand="1" w:noVBand="1"/>
      </w:tblPr>
      <w:tblGrid>
        <w:gridCol w:w="10060"/>
        <w:gridCol w:w="20"/>
      </w:tblGrid>
      <w:tr w:rsidR="00FB55FB" w:rsidRPr="005114CE" w14:paraId="1C802448" w14:textId="77777777" w:rsidTr="00342488">
        <w:trPr>
          <w:cnfStyle w:val="100000000000" w:firstRow="1" w:lastRow="0" w:firstColumn="0" w:lastColumn="0" w:oddVBand="0" w:evenVBand="0" w:oddHBand="0" w:evenHBand="0" w:firstRowFirstColumn="0" w:firstRowLastColumn="0" w:lastRowFirstColumn="0" w:lastRowLastColumn="0"/>
          <w:trHeight w:val="360"/>
        </w:trPr>
        <w:tc>
          <w:tcPr>
            <w:tcW w:w="10060" w:type="dxa"/>
            <w:tcBorders>
              <w:bottom w:val="single" w:sz="4" w:space="0" w:color="auto"/>
            </w:tcBorders>
          </w:tcPr>
          <w:p w14:paraId="1C802446" w14:textId="77777777" w:rsidR="00FB55FB" w:rsidRPr="009C220D" w:rsidRDefault="00FB55FB" w:rsidP="00342488">
            <w:pPr>
              <w:pStyle w:val="FieldText"/>
            </w:pPr>
          </w:p>
        </w:tc>
        <w:tc>
          <w:tcPr>
            <w:tcW w:w="20" w:type="dxa"/>
          </w:tcPr>
          <w:p w14:paraId="1C802447" w14:textId="77777777" w:rsidR="00FB55FB" w:rsidRPr="005114CE" w:rsidRDefault="00FB55FB" w:rsidP="00342488">
            <w:pPr>
              <w:pStyle w:val="Heading4"/>
              <w:outlineLvl w:val="3"/>
            </w:pPr>
          </w:p>
        </w:tc>
      </w:tr>
    </w:tbl>
    <w:p w14:paraId="1C802449" w14:textId="77777777" w:rsidR="00FB55FB" w:rsidRDefault="00FB55FB" w:rsidP="00B150C1"/>
    <w:tbl>
      <w:tblPr>
        <w:tblStyle w:val="TableGrid"/>
        <w:tblpPr w:leftFromText="180" w:rightFromText="180" w:vertAnchor="text" w:horzAnchor="page" w:tblpX="5401"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tblGrid>
      <w:tr w:rsidR="00FB55FB" w14:paraId="1C80244B" w14:textId="77777777" w:rsidTr="00FB55FB">
        <w:trPr>
          <w:trHeight w:val="450"/>
        </w:trPr>
        <w:tc>
          <w:tcPr>
            <w:tcW w:w="5760" w:type="dxa"/>
          </w:tcPr>
          <w:p w14:paraId="1C80244A" w14:textId="77777777" w:rsidR="00FB55FB" w:rsidRDefault="00FB55FB" w:rsidP="00FB55FB">
            <w:pPr>
              <w:rPr>
                <w:szCs w:val="19"/>
              </w:rPr>
            </w:pPr>
          </w:p>
        </w:tc>
      </w:tr>
    </w:tbl>
    <w:p w14:paraId="1C80244C" w14:textId="77777777" w:rsidR="00B150C1" w:rsidRDefault="00B150C1" w:rsidP="00B150C1"/>
    <w:p w14:paraId="1C80244D" w14:textId="77777777" w:rsidR="00FB55FB" w:rsidRDefault="00FB55FB" w:rsidP="00B150C1">
      <w:r>
        <w:t xml:space="preserve">State your ambitions and goals after graduation:  </w:t>
      </w:r>
    </w:p>
    <w:p w14:paraId="1C80244E" w14:textId="77777777" w:rsidR="00FB55FB" w:rsidRDefault="00FB55FB" w:rsidP="00B150C1"/>
    <w:p w14:paraId="1C80244F" w14:textId="77777777" w:rsidR="00FB55FB" w:rsidRDefault="00FB55FB" w:rsidP="00B150C1"/>
    <w:tbl>
      <w:tblPr>
        <w:tblStyle w:val="PlainTable3"/>
        <w:tblW w:w="5000" w:type="pct"/>
        <w:tblLayout w:type="fixed"/>
        <w:tblLook w:val="0620" w:firstRow="1" w:lastRow="0" w:firstColumn="0" w:lastColumn="0" w:noHBand="1" w:noVBand="1"/>
      </w:tblPr>
      <w:tblGrid>
        <w:gridCol w:w="10060"/>
        <w:gridCol w:w="20"/>
      </w:tblGrid>
      <w:tr w:rsidR="00FB55FB" w:rsidRPr="005114CE" w14:paraId="1C802452" w14:textId="77777777" w:rsidTr="00342488">
        <w:trPr>
          <w:cnfStyle w:val="100000000000" w:firstRow="1" w:lastRow="0" w:firstColumn="0" w:lastColumn="0" w:oddVBand="0" w:evenVBand="0" w:oddHBand="0" w:evenHBand="0" w:firstRowFirstColumn="0" w:firstRowLastColumn="0" w:lastRowFirstColumn="0" w:lastRowLastColumn="0"/>
          <w:trHeight w:val="360"/>
        </w:trPr>
        <w:tc>
          <w:tcPr>
            <w:tcW w:w="10060" w:type="dxa"/>
            <w:tcBorders>
              <w:bottom w:val="single" w:sz="4" w:space="0" w:color="auto"/>
            </w:tcBorders>
          </w:tcPr>
          <w:p w14:paraId="1C802450" w14:textId="77777777" w:rsidR="00FB55FB" w:rsidRPr="009C220D" w:rsidRDefault="00FB55FB" w:rsidP="00342488">
            <w:pPr>
              <w:pStyle w:val="FieldText"/>
            </w:pPr>
          </w:p>
        </w:tc>
        <w:tc>
          <w:tcPr>
            <w:tcW w:w="20" w:type="dxa"/>
          </w:tcPr>
          <w:p w14:paraId="1C802451" w14:textId="77777777" w:rsidR="00FB55FB" w:rsidRPr="005114CE" w:rsidRDefault="00FB55FB" w:rsidP="00342488">
            <w:pPr>
              <w:pStyle w:val="Heading4"/>
              <w:outlineLvl w:val="3"/>
            </w:pPr>
          </w:p>
        </w:tc>
      </w:tr>
    </w:tbl>
    <w:p w14:paraId="1C802453" w14:textId="77777777" w:rsidR="00FB55FB" w:rsidRDefault="00FB55FB" w:rsidP="00B150C1"/>
    <w:p w14:paraId="1C802454" w14:textId="77777777" w:rsidR="00FB55FB" w:rsidRDefault="00FB55FB" w:rsidP="00B150C1"/>
    <w:tbl>
      <w:tblPr>
        <w:tblStyle w:val="PlainTable3"/>
        <w:tblW w:w="5000" w:type="pct"/>
        <w:tblLayout w:type="fixed"/>
        <w:tblLook w:val="0620" w:firstRow="1" w:lastRow="0" w:firstColumn="0" w:lastColumn="0" w:noHBand="1" w:noVBand="1"/>
      </w:tblPr>
      <w:tblGrid>
        <w:gridCol w:w="10060"/>
        <w:gridCol w:w="20"/>
      </w:tblGrid>
      <w:tr w:rsidR="00FB55FB" w:rsidRPr="005114CE" w14:paraId="1C802457" w14:textId="77777777" w:rsidTr="00342488">
        <w:trPr>
          <w:cnfStyle w:val="100000000000" w:firstRow="1" w:lastRow="0" w:firstColumn="0" w:lastColumn="0" w:oddVBand="0" w:evenVBand="0" w:oddHBand="0" w:evenHBand="0" w:firstRowFirstColumn="0" w:firstRowLastColumn="0" w:lastRowFirstColumn="0" w:lastRowLastColumn="0"/>
          <w:trHeight w:val="360"/>
        </w:trPr>
        <w:tc>
          <w:tcPr>
            <w:tcW w:w="10060" w:type="dxa"/>
            <w:tcBorders>
              <w:bottom w:val="single" w:sz="4" w:space="0" w:color="auto"/>
            </w:tcBorders>
          </w:tcPr>
          <w:p w14:paraId="1C802455" w14:textId="77777777" w:rsidR="00FB55FB" w:rsidRPr="009C220D" w:rsidRDefault="00FB55FB" w:rsidP="00342488">
            <w:pPr>
              <w:pStyle w:val="FieldText"/>
            </w:pPr>
          </w:p>
        </w:tc>
        <w:tc>
          <w:tcPr>
            <w:tcW w:w="20" w:type="dxa"/>
          </w:tcPr>
          <w:p w14:paraId="1C802456" w14:textId="77777777" w:rsidR="00FB55FB" w:rsidRPr="005114CE" w:rsidRDefault="00FB55FB" w:rsidP="00342488">
            <w:pPr>
              <w:pStyle w:val="Heading4"/>
              <w:outlineLvl w:val="3"/>
            </w:pPr>
          </w:p>
        </w:tc>
      </w:tr>
    </w:tbl>
    <w:p w14:paraId="1C802458" w14:textId="77777777" w:rsidR="00FB55FB" w:rsidRDefault="00FB55FB" w:rsidP="00B150C1"/>
    <w:p w14:paraId="1C802459" w14:textId="77777777" w:rsidR="00FB55FB" w:rsidRDefault="00FB55FB" w:rsidP="00B150C1">
      <w:r>
        <w:t xml:space="preserve">List three references excluding family members and school or college officials: </w:t>
      </w:r>
    </w:p>
    <w:p w14:paraId="1C80245A" w14:textId="77777777" w:rsidR="00FB55FB" w:rsidRDefault="00FB55FB" w:rsidP="00B150C1"/>
    <w:tbl>
      <w:tblPr>
        <w:tblStyle w:val="TableGrid"/>
        <w:tblpPr w:leftFromText="180" w:rightFromText="180" w:vertAnchor="text" w:horzAnchor="page" w:tblpX="1906" w:tblpY="-5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FB55FB" w14:paraId="1C80245C" w14:textId="77777777" w:rsidTr="00FB55FB">
        <w:trPr>
          <w:trHeight w:val="450"/>
        </w:trPr>
        <w:tc>
          <w:tcPr>
            <w:tcW w:w="4860" w:type="dxa"/>
          </w:tcPr>
          <w:p w14:paraId="1C80245B" w14:textId="77777777" w:rsidR="00FB55FB" w:rsidRDefault="00FB55FB" w:rsidP="00FB55FB">
            <w:pPr>
              <w:rPr>
                <w:szCs w:val="19"/>
              </w:rPr>
            </w:pPr>
          </w:p>
        </w:tc>
      </w:tr>
    </w:tbl>
    <w:tbl>
      <w:tblPr>
        <w:tblStyle w:val="TableGrid"/>
        <w:tblpPr w:leftFromText="180" w:rightFromText="180" w:vertAnchor="text" w:horzAnchor="page" w:tblpX="7921" w:tblpY="-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tblGrid>
      <w:tr w:rsidR="00FB55FB" w14:paraId="1C80245E" w14:textId="77777777" w:rsidTr="00FB55FB">
        <w:trPr>
          <w:trHeight w:val="450"/>
        </w:trPr>
        <w:tc>
          <w:tcPr>
            <w:tcW w:w="3240" w:type="dxa"/>
          </w:tcPr>
          <w:p w14:paraId="1C80245D" w14:textId="77777777" w:rsidR="00FB55FB" w:rsidRDefault="00FB55FB" w:rsidP="00FB55FB">
            <w:pPr>
              <w:rPr>
                <w:szCs w:val="19"/>
              </w:rPr>
            </w:pPr>
          </w:p>
        </w:tc>
      </w:tr>
    </w:tbl>
    <w:p w14:paraId="1C80245F" w14:textId="77777777" w:rsidR="00FB55FB" w:rsidRDefault="00FB55FB" w:rsidP="00B150C1"/>
    <w:p w14:paraId="1C802460" w14:textId="77777777" w:rsidR="00FB55FB" w:rsidRDefault="00FB55FB" w:rsidP="00B150C1">
      <w:r>
        <w:t xml:space="preserve">Name: Phone #  </w:t>
      </w:r>
    </w:p>
    <w:p w14:paraId="1C802461" w14:textId="77777777" w:rsidR="00FB55FB" w:rsidRDefault="00FB55FB" w:rsidP="00B150C1"/>
    <w:p w14:paraId="1C802462" w14:textId="77777777" w:rsidR="00B150C1" w:rsidRDefault="00B150C1" w:rsidP="00B150C1"/>
    <w:tbl>
      <w:tblPr>
        <w:tblStyle w:val="TableGrid"/>
        <w:tblpPr w:leftFromText="180" w:rightFromText="180" w:vertAnchor="text" w:horzAnchor="page" w:tblpX="1906" w:tblpY="-5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FB55FB" w14:paraId="1C802464" w14:textId="77777777" w:rsidTr="00342488">
        <w:trPr>
          <w:trHeight w:val="450"/>
        </w:trPr>
        <w:tc>
          <w:tcPr>
            <w:tcW w:w="4860" w:type="dxa"/>
          </w:tcPr>
          <w:p w14:paraId="1C802463" w14:textId="77777777" w:rsidR="00FB55FB" w:rsidRDefault="00FB55FB" w:rsidP="00342488">
            <w:pPr>
              <w:rPr>
                <w:szCs w:val="19"/>
              </w:rPr>
            </w:pPr>
          </w:p>
        </w:tc>
      </w:tr>
    </w:tbl>
    <w:tbl>
      <w:tblPr>
        <w:tblStyle w:val="TableGrid"/>
        <w:tblpPr w:leftFromText="180" w:rightFromText="180" w:vertAnchor="text" w:horzAnchor="page" w:tblpX="7921" w:tblpY="-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tblGrid>
      <w:tr w:rsidR="00FB55FB" w14:paraId="1C802466" w14:textId="77777777" w:rsidTr="00342488">
        <w:trPr>
          <w:trHeight w:val="450"/>
        </w:trPr>
        <w:tc>
          <w:tcPr>
            <w:tcW w:w="3240" w:type="dxa"/>
          </w:tcPr>
          <w:p w14:paraId="1C802465" w14:textId="77777777" w:rsidR="00FB55FB" w:rsidRDefault="00FB55FB" w:rsidP="00342488">
            <w:pPr>
              <w:rPr>
                <w:szCs w:val="19"/>
              </w:rPr>
            </w:pPr>
          </w:p>
        </w:tc>
      </w:tr>
    </w:tbl>
    <w:p w14:paraId="1C802467" w14:textId="77777777" w:rsidR="00FB55FB" w:rsidRDefault="00FB55FB" w:rsidP="00FB55FB"/>
    <w:p w14:paraId="1C802468" w14:textId="77777777" w:rsidR="00FB55FB" w:rsidRDefault="00FB55FB" w:rsidP="00FB55FB">
      <w:r>
        <w:t xml:space="preserve">Name: Phone #  </w:t>
      </w:r>
    </w:p>
    <w:p w14:paraId="1C802469" w14:textId="77777777" w:rsidR="00B150C1" w:rsidRDefault="00B150C1" w:rsidP="00B150C1"/>
    <w:p w14:paraId="1C80246A" w14:textId="77777777" w:rsidR="00B150C1" w:rsidRDefault="00B150C1" w:rsidP="00B150C1"/>
    <w:tbl>
      <w:tblPr>
        <w:tblStyle w:val="TableGrid"/>
        <w:tblpPr w:leftFromText="180" w:rightFromText="180" w:vertAnchor="text" w:horzAnchor="page" w:tblpX="1906" w:tblpY="-5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FB55FB" w14:paraId="1C80246C" w14:textId="77777777" w:rsidTr="00342488">
        <w:trPr>
          <w:trHeight w:val="450"/>
        </w:trPr>
        <w:tc>
          <w:tcPr>
            <w:tcW w:w="4860" w:type="dxa"/>
          </w:tcPr>
          <w:p w14:paraId="1C80246B" w14:textId="77777777" w:rsidR="00FB55FB" w:rsidRDefault="00FB55FB" w:rsidP="00342488">
            <w:pPr>
              <w:rPr>
                <w:szCs w:val="19"/>
              </w:rPr>
            </w:pPr>
          </w:p>
        </w:tc>
      </w:tr>
    </w:tbl>
    <w:tbl>
      <w:tblPr>
        <w:tblStyle w:val="TableGrid"/>
        <w:tblpPr w:leftFromText="180" w:rightFromText="180" w:vertAnchor="text" w:horzAnchor="page" w:tblpX="7921" w:tblpY="-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tblGrid>
      <w:tr w:rsidR="00FB55FB" w14:paraId="1C80246E" w14:textId="77777777" w:rsidTr="00342488">
        <w:trPr>
          <w:trHeight w:val="450"/>
        </w:trPr>
        <w:tc>
          <w:tcPr>
            <w:tcW w:w="3240" w:type="dxa"/>
          </w:tcPr>
          <w:p w14:paraId="1C80246D" w14:textId="77777777" w:rsidR="00FB55FB" w:rsidRDefault="00FB55FB" w:rsidP="00342488">
            <w:pPr>
              <w:rPr>
                <w:szCs w:val="19"/>
              </w:rPr>
            </w:pPr>
          </w:p>
        </w:tc>
      </w:tr>
    </w:tbl>
    <w:p w14:paraId="1C80246F" w14:textId="77777777" w:rsidR="00FB55FB" w:rsidRDefault="00FB55FB" w:rsidP="00FB55FB"/>
    <w:p w14:paraId="1C802470" w14:textId="77777777" w:rsidR="00FB55FB" w:rsidRDefault="00FB55FB" w:rsidP="00FB55FB">
      <w:r>
        <w:t xml:space="preserve">Name: Phone #  </w:t>
      </w:r>
    </w:p>
    <w:p w14:paraId="1C802471" w14:textId="77777777" w:rsidR="00FB55FB" w:rsidRDefault="00FB55FB" w:rsidP="00490804">
      <w:pPr>
        <w:pStyle w:val="Italic"/>
      </w:pPr>
    </w:p>
    <w:p w14:paraId="1C802472" w14:textId="77777777" w:rsidR="00871876" w:rsidRDefault="00871876" w:rsidP="00490804">
      <w:pPr>
        <w:pStyle w:val="Italic"/>
      </w:pPr>
      <w:r w:rsidRPr="005114CE">
        <w:t>I</w:t>
      </w:r>
      <w:r w:rsidR="00FB55FB">
        <w:t xml:space="preserve"> hereby</w:t>
      </w:r>
      <w:r w:rsidRPr="005114CE">
        <w:t xml:space="preserve"> certify that </w:t>
      </w:r>
      <w:r w:rsidR="00FB55FB">
        <w:t xml:space="preserve">the above-listed information is true and correct to the best of my knowledge. </w:t>
      </w:r>
      <w:r w:rsidRPr="005114CE">
        <w:t xml:space="preserve"> </w:t>
      </w:r>
    </w:p>
    <w:p w14:paraId="1C802473" w14:textId="77777777" w:rsidR="00FB55FB" w:rsidRPr="00871876" w:rsidRDefault="00FB55FB" w:rsidP="00490804">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1C802478"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1C802474" w14:textId="77777777" w:rsidR="000D2539" w:rsidRPr="005114CE" w:rsidRDefault="000D2539" w:rsidP="00490804">
            <w:r w:rsidRPr="005114CE">
              <w:t>Signature:</w:t>
            </w:r>
          </w:p>
        </w:tc>
        <w:tc>
          <w:tcPr>
            <w:tcW w:w="6145" w:type="dxa"/>
            <w:tcBorders>
              <w:bottom w:val="single" w:sz="4" w:space="0" w:color="auto"/>
            </w:tcBorders>
          </w:tcPr>
          <w:p w14:paraId="1C802475" w14:textId="77777777" w:rsidR="000D2539" w:rsidRPr="005114CE" w:rsidRDefault="000D2539" w:rsidP="00682C69">
            <w:pPr>
              <w:pStyle w:val="FieldText"/>
            </w:pPr>
          </w:p>
        </w:tc>
        <w:tc>
          <w:tcPr>
            <w:tcW w:w="674" w:type="dxa"/>
          </w:tcPr>
          <w:p w14:paraId="1C802476"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1C802477" w14:textId="77777777" w:rsidR="000D2539" w:rsidRPr="005114CE" w:rsidRDefault="000D2539" w:rsidP="00682C69">
            <w:pPr>
              <w:pStyle w:val="FieldText"/>
            </w:pPr>
          </w:p>
        </w:tc>
      </w:tr>
    </w:tbl>
    <w:p w14:paraId="1C802479" w14:textId="77777777" w:rsidR="005F6E87" w:rsidRPr="004E34C6" w:rsidRDefault="005F6E87" w:rsidP="004E34C6"/>
    <w:sectPr w:rsidR="005F6E87" w:rsidRPr="004E34C6"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247C" w14:textId="77777777" w:rsidR="003D7EC4" w:rsidRDefault="003D7EC4" w:rsidP="00176E67">
      <w:r>
        <w:separator/>
      </w:r>
    </w:p>
  </w:endnote>
  <w:endnote w:type="continuationSeparator" w:id="0">
    <w:p w14:paraId="1C80247D" w14:textId="77777777" w:rsidR="003D7EC4" w:rsidRDefault="003D7EC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1C80247E" w14:textId="77777777" w:rsidR="00EA5B56" w:rsidRDefault="00EA5B56">
        <w:pPr>
          <w:pStyle w:val="Footer"/>
          <w:jc w:val="center"/>
        </w:pPr>
        <w:r>
          <w:rPr>
            <w:noProof/>
          </w:rPr>
          <w:fldChar w:fldCharType="begin"/>
        </w:r>
        <w:r>
          <w:rPr>
            <w:noProof/>
          </w:rPr>
          <w:instrText xml:space="preserve"> PAGE   \* MERGEFORMAT </w:instrText>
        </w:r>
        <w:r>
          <w:rPr>
            <w:noProof/>
          </w:rPr>
          <w:fldChar w:fldCharType="separate"/>
        </w:r>
        <w:r w:rsidR="00206C5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0247A" w14:textId="77777777" w:rsidR="003D7EC4" w:rsidRDefault="003D7EC4" w:rsidP="00176E67">
      <w:r>
        <w:separator/>
      </w:r>
    </w:p>
  </w:footnote>
  <w:footnote w:type="continuationSeparator" w:id="0">
    <w:p w14:paraId="1C80247B" w14:textId="77777777" w:rsidR="003D7EC4" w:rsidRDefault="003D7EC4"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E3884"/>
    <w:multiLevelType w:val="hybridMultilevel"/>
    <w:tmpl w:val="D91A39A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C316893"/>
    <w:multiLevelType w:val="singleLevel"/>
    <w:tmpl w:val="3B326E52"/>
    <w:lvl w:ilvl="0">
      <w:start w:val="1"/>
      <w:numFmt w:val="decimal"/>
      <w:lvlText w:val="%1."/>
      <w:legacy w:legacy="1" w:legacySpace="0" w:legacyIndent="360"/>
      <w:lvlJc w:val="left"/>
      <w:pPr>
        <w:ind w:left="360" w:hanging="360"/>
      </w:pPr>
    </w:lvl>
  </w:abstractNum>
  <w:abstractNum w:abstractNumId="12" w15:restartNumberingAfterBreak="0">
    <w:nsid w:val="3DDF5EB1"/>
    <w:multiLevelType w:val="singleLevel"/>
    <w:tmpl w:val="1A9C59A4"/>
    <w:lvl w:ilvl="0">
      <w:start w:val="1"/>
      <w:numFmt w:val="lowerLetter"/>
      <w:lvlText w:val="%1."/>
      <w:legacy w:legacy="1" w:legacySpace="0" w:legacyIndent="720"/>
      <w:lvlJc w:val="left"/>
      <w:pPr>
        <w:ind w:left="1080" w:hanging="720"/>
      </w:pPr>
    </w:lvl>
  </w:abstractNum>
  <w:abstractNum w:abstractNumId="13" w15:restartNumberingAfterBreak="0">
    <w:nsid w:val="54946C5D"/>
    <w:multiLevelType w:val="singleLevel"/>
    <w:tmpl w:val="04090005"/>
    <w:lvl w:ilvl="0">
      <w:start w:val="1"/>
      <w:numFmt w:val="bullet"/>
      <w:lvlText w:val=""/>
      <w:lvlJc w:val="left"/>
      <w:pPr>
        <w:ind w:left="1080" w:hanging="360"/>
      </w:pPr>
      <w:rPr>
        <w:rFonts w:ascii="Wingdings" w:hAnsi="Wingdings" w:hint="default"/>
      </w:rPr>
    </w:lvl>
  </w:abstractNum>
  <w:abstractNum w:abstractNumId="14" w15:restartNumberingAfterBreak="0">
    <w:nsid w:val="66E35679"/>
    <w:multiLevelType w:val="hybridMultilevel"/>
    <w:tmpl w:val="809082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4B31CC"/>
    <w:multiLevelType w:val="hybridMultilevel"/>
    <w:tmpl w:val="DE146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03"/>
    <w:rsid w:val="000071F7"/>
    <w:rsid w:val="00010B00"/>
    <w:rsid w:val="0002798A"/>
    <w:rsid w:val="00083002"/>
    <w:rsid w:val="00087B85"/>
    <w:rsid w:val="000A01F1"/>
    <w:rsid w:val="000C1163"/>
    <w:rsid w:val="000C797A"/>
    <w:rsid w:val="000D2539"/>
    <w:rsid w:val="000D2BB8"/>
    <w:rsid w:val="000F2DF4"/>
    <w:rsid w:val="000F6783"/>
    <w:rsid w:val="001072AC"/>
    <w:rsid w:val="00114905"/>
    <w:rsid w:val="00120C95"/>
    <w:rsid w:val="0014663E"/>
    <w:rsid w:val="00176E67"/>
    <w:rsid w:val="001801A2"/>
    <w:rsid w:val="00180664"/>
    <w:rsid w:val="001903F7"/>
    <w:rsid w:val="0019395E"/>
    <w:rsid w:val="001D6B76"/>
    <w:rsid w:val="00206C5E"/>
    <w:rsid w:val="00211828"/>
    <w:rsid w:val="00250014"/>
    <w:rsid w:val="00255AF5"/>
    <w:rsid w:val="00275BB5"/>
    <w:rsid w:val="00286F6A"/>
    <w:rsid w:val="00291C8C"/>
    <w:rsid w:val="002A1ECE"/>
    <w:rsid w:val="002A2510"/>
    <w:rsid w:val="002A6FA9"/>
    <w:rsid w:val="002B4D1D"/>
    <w:rsid w:val="002C10B1"/>
    <w:rsid w:val="002D222A"/>
    <w:rsid w:val="00302ED5"/>
    <w:rsid w:val="003076FD"/>
    <w:rsid w:val="00313756"/>
    <w:rsid w:val="00317005"/>
    <w:rsid w:val="00330050"/>
    <w:rsid w:val="00335259"/>
    <w:rsid w:val="00346251"/>
    <w:rsid w:val="003929F1"/>
    <w:rsid w:val="003A1B63"/>
    <w:rsid w:val="003A41A1"/>
    <w:rsid w:val="003B2326"/>
    <w:rsid w:val="003D7EC4"/>
    <w:rsid w:val="003E01A5"/>
    <w:rsid w:val="003E10C2"/>
    <w:rsid w:val="00400251"/>
    <w:rsid w:val="00413DA7"/>
    <w:rsid w:val="004335B1"/>
    <w:rsid w:val="00437ED0"/>
    <w:rsid w:val="00440CD8"/>
    <w:rsid w:val="00443837"/>
    <w:rsid w:val="0044778E"/>
    <w:rsid w:val="00447DAA"/>
    <w:rsid w:val="00450F66"/>
    <w:rsid w:val="00461739"/>
    <w:rsid w:val="00467865"/>
    <w:rsid w:val="0048685F"/>
    <w:rsid w:val="00490804"/>
    <w:rsid w:val="004A1437"/>
    <w:rsid w:val="004A4198"/>
    <w:rsid w:val="004A54EA"/>
    <w:rsid w:val="004B0578"/>
    <w:rsid w:val="004C7F98"/>
    <w:rsid w:val="004E34C6"/>
    <w:rsid w:val="004F12CD"/>
    <w:rsid w:val="004F62AD"/>
    <w:rsid w:val="00501AE8"/>
    <w:rsid w:val="00504B65"/>
    <w:rsid w:val="005114CE"/>
    <w:rsid w:val="0052122B"/>
    <w:rsid w:val="00521F5A"/>
    <w:rsid w:val="005557F6"/>
    <w:rsid w:val="00563778"/>
    <w:rsid w:val="00587DB4"/>
    <w:rsid w:val="005B4AE2"/>
    <w:rsid w:val="005E63CC"/>
    <w:rsid w:val="005F6E87"/>
    <w:rsid w:val="00602863"/>
    <w:rsid w:val="00607FED"/>
    <w:rsid w:val="00613129"/>
    <w:rsid w:val="00616EFD"/>
    <w:rsid w:val="00617092"/>
    <w:rsid w:val="00617C65"/>
    <w:rsid w:val="0063459A"/>
    <w:rsid w:val="0066126B"/>
    <w:rsid w:val="00682C69"/>
    <w:rsid w:val="00695F8E"/>
    <w:rsid w:val="006C7FAB"/>
    <w:rsid w:val="006D2635"/>
    <w:rsid w:val="006D27B9"/>
    <w:rsid w:val="006D779C"/>
    <w:rsid w:val="006E4F63"/>
    <w:rsid w:val="006E6B86"/>
    <w:rsid w:val="006E729E"/>
    <w:rsid w:val="00722A00"/>
    <w:rsid w:val="00724FA4"/>
    <w:rsid w:val="007325A9"/>
    <w:rsid w:val="00733803"/>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169FA"/>
    <w:rsid w:val="00841645"/>
    <w:rsid w:val="00845C9A"/>
    <w:rsid w:val="00852EC6"/>
    <w:rsid w:val="00852ECB"/>
    <w:rsid w:val="00856C35"/>
    <w:rsid w:val="00871876"/>
    <w:rsid w:val="008753A7"/>
    <w:rsid w:val="0088782D"/>
    <w:rsid w:val="008B7081"/>
    <w:rsid w:val="008D7A67"/>
    <w:rsid w:val="008F2F8A"/>
    <w:rsid w:val="008F5BCD"/>
    <w:rsid w:val="00902964"/>
    <w:rsid w:val="00920507"/>
    <w:rsid w:val="009265F7"/>
    <w:rsid w:val="00933455"/>
    <w:rsid w:val="0094790F"/>
    <w:rsid w:val="00961D8E"/>
    <w:rsid w:val="00966B90"/>
    <w:rsid w:val="009737B7"/>
    <w:rsid w:val="009802C4"/>
    <w:rsid w:val="009976D9"/>
    <w:rsid w:val="00997A3E"/>
    <w:rsid w:val="009A12D5"/>
    <w:rsid w:val="009A4EA3"/>
    <w:rsid w:val="009A55DC"/>
    <w:rsid w:val="009B5673"/>
    <w:rsid w:val="009C220D"/>
    <w:rsid w:val="009D1F7D"/>
    <w:rsid w:val="009E02BF"/>
    <w:rsid w:val="009E647C"/>
    <w:rsid w:val="009E6D4B"/>
    <w:rsid w:val="009F52F6"/>
    <w:rsid w:val="00A16A8D"/>
    <w:rsid w:val="00A211B2"/>
    <w:rsid w:val="00A2727E"/>
    <w:rsid w:val="00A35524"/>
    <w:rsid w:val="00A56430"/>
    <w:rsid w:val="00A60C9E"/>
    <w:rsid w:val="00A74F99"/>
    <w:rsid w:val="00A82BA3"/>
    <w:rsid w:val="00A94ACC"/>
    <w:rsid w:val="00AA2EA7"/>
    <w:rsid w:val="00AE6FA4"/>
    <w:rsid w:val="00B03907"/>
    <w:rsid w:val="00B11811"/>
    <w:rsid w:val="00B150C1"/>
    <w:rsid w:val="00B311E1"/>
    <w:rsid w:val="00B4735C"/>
    <w:rsid w:val="00B579DF"/>
    <w:rsid w:val="00B82BF4"/>
    <w:rsid w:val="00B90EC2"/>
    <w:rsid w:val="00BA268F"/>
    <w:rsid w:val="00BC07E3"/>
    <w:rsid w:val="00BD103E"/>
    <w:rsid w:val="00BE67DD"/>
    <w:rsid w:val="00C079CA"/>
    <w:rsid w:val="00C45FDA"/>
    <w:rsid w:val="00C64570"/>
    <w:rsid w:val="00C67741"/>
    <w:rsid w:val="00C74647"/>
    <w:rsid w:val="00C76039"/>
    <w:rsid w:val="00C76480"/>
    <w:rsid w:val="00C80AD2"/>
    <w:rsid w:val="00C8155B"/>
    <w:rsid w:val="00C92A3C"/>
    <w:rsid w:val="00C92FD6"/>
    <w:rsid w:val="00CB641B"/>
    <w:rsid w:val="00CE5DC7"/>
    <w:rsid w:val="00CE7D54"/>
    <w:rsid w:val="00D14E73"/>
    <w:rsid w:val="00D34D58"/>
    <w:rsid w:val="00D55AFA"/>
    <w:rsid w:val="00D6155E"/>
    <w:rsid w:val="00D82476"/>
    <w:rsid w:val="00D83A19"/>
    <w:rsid w:val="00D86A85"/>
    <w:rsid w:val="00D90A75"/>
    <w:rsid w:val="00DA4514"/>
    <w:rsid w:val="00DC47A2"/>
    <w:rsid w:val="00DE1551"/>
    <w:rsid w:val="00DE1A09"/>
    <w:rsid w:val="00DE7FB7"/>
    <w:rsid w:val="00E106E2"/>
    <w:rsid w:val="00E20DDA"/>
    <w:rsid w:val="00E32A8B"/>
    <w:rsid w:val="00E343BA"/>
    <w:rsid w:val="00E34940"/>
    <w:rsid w:val="00E36054"/>
    <w:rsid w:val="00E3627E"/>
    <w:rsid w:val="00E37E7B"/>
    <w:rsid w:val="00E46E04"/>
    <w:rsid w:val="00E87396"/>
    <w:rsid w:val="00E96F6F"/>
    <w:rsid w:val="00EA5B56"/>
    <w:rsid w:val="00EB478A"/>
    <w:rsid w:val="00EC42A3"/>
    <w:rsid w:val="00F83033"/>
    <w:rsid w:val="00F966AA"/>
    <w:rsid w:val="00FA2339"/>
    <w:rsid w:val="00FB538F"/>
    <w:rsid w:val="00FB55FB"/>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0228B"/>
  <w15:docId w15:val="{658D07F4-E1C7-4B9F-B42E-5449C9FC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961D8E"/>
    <w:pPr>
      <w:ind w:left="720"/>
      <w:contextualSpacing/>
    </w:pPr>
  </w:style>
  <w:style w:type="character" w:styleId="Hyperlink">
    <w:name w:val="Hyperlink"/>
    <w:basedOn w:val="DefaultParagraphFont"/>
    <w:uiPriority w:val="99"/>
    <w:unhideWhenUsed/>
    <w:rsid w:val="001801A2"/>
    <w:rPr>
      <w:color w:val="0000FF" w:themeColor="hyperlink"/>
      <w:u w:val="single"/>
    </w:rPr>
  </w:style>
  <w:style w:type="character" w:customStyle="1" w:styleId="UnresolvedMention1">
    <w:name w:val="Unresolved Mention1"/>
    <w:basedOn w:val="DefaultParagraphFont"/>
    <w:uiPriority w:val="99"/>
    <w:semiHidden/>
    <w:unhideWhenUsed/>
    <w:rsid w:val="001801A2"/>
    <w:rPr>
      <w:color w:val="605E5C"/>
      <w:shd w:val="clear" w:color="auto" w:fill="E1DFDD"/>
    </w:rPr>
  </w:style>
  <w:style w:type="paragraph" w:styleId="BodyText">
    <w:name w:val="Body Text"/>
    <w:basedOn w:val="Normal"/>
    <w:link w:val="BodyTextChar"/>
    <w:rsid w:val="001801A2"/>
    <w:pPr>
      <w:overflowPunct w:val="0"/>
      <w:autoSpaceDE w:val="0"/>
      <w:autoSpaceDN w:val="0"/>
      <w:adjustRightInd w:val="0"/>
      <w:textAlignment w:val="baseline"/>
    </w:pPr>
    <w:rPr>
      <w:rFonts w:ascii="Times New Roman" w:hAnsi="Times New Roman"/>
      <w:i/>
      <w:sz w:val="24"/>
      <w:szCs w:val="20"/>
    </w:rPr>
  </w:style>
  <w:style w:type="character" w:customStyle="1" w:styleId="BodyTextChar">
    <w:name w:val="Body Text Char"/>
    <w:basedOn w:val="DefaultParagraphFont"/>
    <w:link w:val="BodyText"/>
    <w:rsid w:val="001801A2"/>
    <w:rPr>
      <w:i/>
      <w:sz w:val="24"/>
    </w:rPr>
  </w:style>
  <w:style w:type="paragraph" w:styleId="Title">
    <w:name w:val="Title"/>
    <w:basedOn w:val="Normal"/>
    <w:link w:val="TitleChar"/>
    <w:qFormat/>
    <w:rsid w:val="001801A2"/>
    <w:pPr>
      <w:overflowPunct w:val="0"/>
      <w:autoSpaceDE w:val="0"/>
      <w:autoSpaceDN w:val="0"/>
      <w:adjustRightInd w:val="0"/>
      <w:jc w:val="center"/>
      <w:textAlignment w:val="baseline"/>
    </w:pPr>
    <w:rPr>
      <w:rFonts w:ascii="Times New Roman" w:hAnsi="Times New Roman"/>
      <w:b/>
      <w:sz w:val="24"/>
      <w:szCs w:val="20"/>
    </w:rPr>
  </w:style>
  <w:style w:type="character" w:customStyle="1" w:styleId="TitleChar">
    <w:name w:val="Title Char"/>
    <w:basedOn w:val="DefaultParagraphFont"/>
    <w:link w:val="Title"/>
    <w:rsid w:val="001801A2"/>
    <w:rPr>
      <w:b/>
      <w:sz w:val="24"/>
    </w:rPr>
  </w:style>
  <w:style w:type="character" w:styleId="UnresolvedMention">
    <w:name w:val="Unresolved Mention"/>
    <w:basedOn w:val="DefaultParagraphFont"/>
    <w:uiPriority w:val="99"/>
    <w:semiHidden/>
    <w:unhideWhenUsed/>
    <w:rsid w:val="00A56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elson@comeric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d958\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19192a-207e-42a5-8932-4c57132924ad">
      <Value>4</Value>
    </TaxCatchAll>
    <Cost_x0020_Center xmlns="2c19192a-207e-42a5-8932-4c57132924ad">98110</Cost_x0020_Center>
    <_dlc_DocIdPersistId xmlns="2c19192a-207e-42a5-8932-4c57132924ad" xsi:nil="true"/>
    <Document_x0020_Owner xmlns="2c19192a-207e-42a5-8932-4c57132924ad">
      <UserInfo>
        <DisplayName>Moynihan, Deb</DisplayName>
        <AccountId>650</AccountId>
        <AccountType/>
      </UserInfo>
    </Document_x0020_Owner>
    <_dlc_DocIdUrl xmlns="2c19192a-207e-42a5-8932-4c57132924ad">
      <Url xsi:nil="true"/>
      <Description xsi:nil="true"/>
    </_dlc_DocIdUrl>
    <_dlc_DocId xmlns="2c19192a-207e-42a5-8932-4c57132924ad" xsi:nil="true"/>
    <Retention_x0020_Start_x0020_Date xmlns="2c19192a-207e-42a5-8932-4c57132924ad" xsi:nil="true"/>
    <o964a6576e59464699ba59fda0788e35 xmlns="2c19192a-207e-42a5-8932-4c57132924ad">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54992fda-69f5-4a63-8abf-83b344693033</TermId>
        </TermInfo>
      </Terms>
    </o964a6576e59464699ba59fda0788e35>
  </documentManagement>
</p:properties>
</file>

<file path=customXml/item2.xml><?xml version="1.0" encoding="utf-8"?>
<ct:contentTypeSchema xmlns:ct="http://schemas.microsoft.com/office/2006/metadata/contentType" xmlns:ma="http://schemas.microsoft.com/office/2006/metadata/properties/metaAttributes" ct:_="" ma:_="" ma:contentTypeName="ComericaReq" ma:contentTypeID="0x0101007673FFF4918B3E4B9FDF0D1078533A7C002843C49C39EA13429F1DBC9939425CA6" ma:contentTypeVersion="11" ma:contentTypeDescription="ILM Required Content Type for all content in SPO" ma:contentTypeScope="" ma:versionID="43a7ee65b4fb3699436acfb1542ed60b">
  <xsd:schema xmlns:xsd="http://www.w3.org/2001/XMLSchema" xmlns:xs="http://www.w3.org/2001/XMLSchema" xmlns:p="http://schemas.microsoft.com/office/2006/metadata/properties" xmlns:ns2="2c19192a-207e-42a5-8932-4c57132924ad" targetNamespace="http://schemas.microsoft.com/office/2006/metadata/properties" ma:root="true" ma:fieldsID="71f1b016793bd1cd46a8132b2e2a6898" ns2:_="">
    <xsd:import namespace="2c19192a-207e-42a5-8932-4c57132924a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Retention_x0020_Start_x0020_Date" minOccurs="0"/>
                <xsd:element ref="ns2:Document_x0020_Owner"/>
                <xsd:element ref="ns2:Cost_x0020_Center"/>
                <xsd:element ref="ns2:o964a6576e59464699ba59fda0788e3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9192a-207e-42a5-8932-4c57132924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5ba8bcce-184b-411e-925e-e8e4a1f353f4}" ma:internalName="TaxCatchAll" ma:showField="CatchAllData" ma:web="40317cd8-0636-48e0-abc7-41314ae4e4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ba8bcce-184b-411e-925e-e8e4a1f353f4}" ma:internalName="TaxCatchAllLabel" ma:readOnly="true" ma:showField="CatchAllDataLabel" ma:web="40317cd8-0636-48e0-abc7-41314ae4e4d9">
      <xsd:complexType>
        <xsd:complexContent>
          <xsd:extension base="dms:MultiChoiceLookup">
            <xsd:sequence>
              <xsd:element name="Value" type="dms:Lookup" maxOccurs="unbounded" minOccurs="0" nillable="true"/>
            </xsd:sequence>
          </xsd:extension>
        </xsd:complexContent>
      </xsd:complexType>
    </xsd:element>
    <xsd:element name="Retention_x0020_Start_x0020_Date" ma:index="14" nillable="true" ma:displayName="Retention Start Date" ma:format="DateOnly" ma:internalName="Retention_x0020_Start_x0020_Date">
      <xsd:simpleType>
        <xsd:restriction base="dms:DateTime"/>
      </xsd:simpleType>
    </xsd:element>
    <xsd:element name="Document_x0020_Owner" ma:index="15" ma:displayName="Document Owner" ma:description="Who is the owner of this document"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st_x0020_Center" ma:index="16" ma:displayName="Cost Center" ma:description="A 5 digit number, preferably the Cost Center of the Document Owner." ma:internalName="Cost_x0020_Center" ma:readOnly="false">
      <xsd:simpleType>
        <xsd:restriction base="dms:Text">
          <xsd:maxLength value="255"/>
        </xsd:restriction>
      </xsd:simpleType>
    </xsd:element>
    <xsd:element name="o964a6576e59464699ba59fda0788e35" ma:index="17" ma:taxonomy="true" ma:internalName="o964a6576e59464699ba59fda0788e35" ma:taxonomyFieldName="CIPP" ma:displayName="CIPP" ma:readOnly="false" ma:default="" ma:fieldId="{8964a657-6e59-4646-99ba-59fda0788e35}" ma:sspId="632683ab-2c16-4ad2-a98e-8bcfa9d530b3" ma:termSetId="540b573c-4785-457e-a3d4-10e71b59916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32683ab-2c16-4ad2-a98e-8bcfa9d530b3" ContentTypeId="0x0101007673FFF4918B3E4B9FDF0D1078533A7C"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11AA-999D-4CC9-9A8B-57C5C4CC27BF}">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2c19192a-207e-42a5-8932-4c57132924ad"/>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842107E-A57E-497D-87BD-15ED9E3A9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9192a-207e-42a5-8932-4c5713292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FE5EA-DF80-49EF-A839-49347AF2BC1F}">
  <ds:schemaRefs>
    <ds:schemaRef ds:uri="http://schemas.microsoft.com/sharepoint/v3/contenttype/forms"/>
  </ds:schemaRefs>
</ds:datastoreItem>
</file>

<file path=customXml/itemProps4.xml><?xml version="1.0" encoding="utf-8"?>
<ds:datastoreItem xmlns:ds="http://schemas.openxmlformats.org/officeDocument/2006/customXml" ds:itemID="{842F2195-3B90-4B0F-B4E0-61879FA5FE8E}">
  <ds:schemaRefs>
    <ds:schemaRef ds:uri="Microsoft.SharePoint.Taxonomy.ContentTypeSync"/>
  </ds:schemaRefs>
</ds:datastoreItem>
</file>

<file path=customXml/itemProps5.xml><?xml version="1.0" encoding="utf-8"?>
<ds:datastoreItem xmlns:ds="http://schemas.openxmlformats.org/officeDocument/2006/customXml" ds:itemID="{C3EC5C67-17BB-4DB5-A65E-B14D3B4EA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0</TotalTime>
  <Pages>6</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Dadswell, Kimberly L</dc:creator>
  <cp:lastModifiedBy>Benedetto, David A</cp:lastModifiedBy>
  <cp:revision>2</cp:revision>
  <cp:lastPrinted>2019-04-19T16:43:00Z</cp:lastPrinted>
  <dcterms:created xsi:type="dcterms:W3CDTF">2020-05-07T16:39:00Z</dcterms:created>
  <dcterms:modified xsi:type="dcterms:W3CDTF">2020-05-07T16:39:00Z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0x0101007673FFF4918B3E4B9FDF0D1078533A7C002843C49C39EA13429F1DBC9939425CA6</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23638400</vt:r8>
  </property>
  <property fmtid="{D5CDD505-2E9C-101B-9397-08002B2CF9AE}" pid="11" name="CIPP">
    <vt:lpwstr>4;#Internal|54992fda-69f5-4a63-8abf-83b344693033</vt:lpwstr>
  </property>
</Properties>
</file>